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0265B" w14:textId="77777777" w:rsidR="00837E94" w:rsidRPr="00F74BD4" w:rsidRDefault="00837E94" w:rsidP="00837E94">
      <w:pPr>
        <w:spacing w:after="0" w:line="240" w:lineRule="auto"/>
        <w:ind w:left="-284" w:hanging="28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ФЕСТИВАЛЬ-КОНКУРС</w:t>
      </w:r>
    </w:p>
    <w:p w14:paraId="1BCC3ED6" w14:textId="77777777" w:rsidR="00837E94" w:rsidRPr="00F74BD4" w:rsidRDefault="00837E94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«СЛАВЯНСКИЕ ВСТРЕЧИ»</w:t>
      </w:r>
    </w:p>
    <w:p w14:paraId="0593600D" w14:textId="0BEF7558" w:rsidR="00837E94" w:rsidRPr="00F74BD4" w:rsidRDefault="0079530E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7E94"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Балашиха</w:t>
      </w:r>
      <w:proofErr w:type="gramEnd"/>
    </w:p>
    <w:p w14:paraId="6C41F172" w14:textId="53D02F69" w:rsidR="00837E94" w:rsidRDefault="0079530E" w:rsidP="004A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837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E94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4B7B784" w14:textId="47084421" w:rsidR="009C197A" w:rsidRDefault="009C197A" w:rsidP="004A7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C17">
        <w:rPr>
          <w:rFonts w:ascii="Times New Roman" w:hAnsi="Times New Roman" w:cs="Times New Roman"/>
          <w:b/>
          <w:sz w:val="40"/>
          <w:szCs w:val="40"/>
        </w:rPr>
        <w:t>Малый зал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783"/>
        <w:gridCol w:w="67"/>
        <w:gridCol w:w="1672"/>
        <w:gridCol w:w="8677"/>
      </w:tblGrid>
      <w:tr w:rsidR="00837E94" w14:paraId="6D88D908" w14:textId="77777777" w:rsidTr="00DA359E">
        <w:tc>
          <w:tcPr>
            <w:tcW w:w="850" w:type="dxa"/>
            <w:gridSpan w:val="2"/>
          </w:tcPr>
          <w:p w14:paraId="2AF9F7DE" w14:textId="77777777" w:rsidR="00837E94" w:rsidRDefault="00837E94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</w:tcPr>
          <w:p w14:paraId="52A6D55E" w14:textId="22278E2D" w:rsidR="00837E94" w:rsidRPr="009C197A" w:rsidRDefault="00407A65" w:rsidP="00377A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7A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837E94" w:rsidRPr="009C197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41257" w:rsidRPr="009C197A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677" w:type="dxa"/>
          </w:tcPr>
          <w:p w14:paraId="65544931" w14:textId="77777777" w:rsidR="00837E94" w:rsidRPr="009C197A" w:rsidRDefault="00837E94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7A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конкурса.  Вступительная часть.</w:t>
            </w:r>
          </w:p>
        </w:tc>
      </w:tr>
      <w:tr w:rsidR="00837E94" w14:paraId="6595F6D9" w14:textId="77777777" w:rsidTr="00074221">
        <w:tc>
          <w:tcPr>
            <w:tcW w:w="11199" w:type="dxa"/>
            <w:gridSpan w:val="4"/>
          </w:tcPr>
          <w:p w14:paraId="35FAE7E4" w14:textId="77777777" w:rsidR="00837E94" w:rsidRPr="006F09EA" w:rsidRDefault="00837E94" w:rsidP="00837E9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 xml:space="preserve">НОМИНАЦИЯ </w:t>
            </w:r>
            <w:r w:rsidRPr="006F09EA">
              <w:rPr>
                <w:rFonts w:ascii="Times New Roman" w:hAnsi="Times New Roman" w:cs="Times New Roman"/>
                <w:b/>
                <w:sz w:val="32"/>
                <w:szCs w:val="32"/>
              </w:rPr>
              <w:t>«СОЛИСТЫ-ИНСТРУМЕНТАЛИСТЫ»</w:t>
            </w:r>
          </w:p>
          <w:p w14:paraId="759EE387" w14:textId="77777777" w:rsidR="00837E94" w:rsidRPr="006F09EA" w:rsidRDefault="00837E94" w:rsidP="00837E94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6F09EA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6F09EA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6B8B99BE" w14:textId="645F3F64" w:rsidR="00837E94" w:rsidRDefault="00837E94" w:rsidP="004A78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>(УЧАЩИЕСЯ ДШИ, ДМШ 6-8 КЛАССЫ)</w:t>
            </w:r>
          </w:p>
        </w:tc>
      </w:tr>
      <w:tr w:rsidR="00D4426B" w14:paraId="774F6876" w14:textId="77777777" w:rsidTr="00DA359E">
        <w:tc>
          <w:tcPr>
            <w:tcW w:w="850" w:type="dxa"/>
            <w:gridSpan w:val="2"/>
          </w:tcPr>
          <w:p w14:paraId="452BC12B" w14:textId="77777777" w:rsidR="00D4426B" w:rsidRDefault="00D4426B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72" w:type="dxa"/>
          </w:tcPr>
          <w:p w14:paraId="3A9E5C66" w14:textId="7624EB82" w:rsidR="00D4426B" w:rsidRDefault="005C71A7" w:rsidP="0014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412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77" w:type="dxa"/>
          </w:tcPr>
          <w:p w14:paraId="684B7D5C" w14:textId="6E38AC52" w:rsidR="003C2522" w:rsidRPr="00704CC3" w:rsidRDefault="00102440" w:rsidP="001B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40">
              <w:rPr>
                <w:rFonts w:ascii="Times New Roman" w:hAnsi="Times New Roman" w:cs="Times New Roman"/>
                <w:b/>
                <w:sz w:val="28"/>
                <w:szCs w:val="28"/>
              </w:rPr>
              <w:t>ШМАТКО ПОЛИНА</w:t>
            </w:r>
            <w:r w:rsidR="00704C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4CC3" w:rsidRPr="00704CC3">
              <w:rPr>
                <w:rFonts w:ascii="Times New Roman" w:hAnsi="Times New Roman" w:cs="Times New Roman"/>
                <w:sz w:val="28"/>
                <w:szCs w:val="28"/>
              </w:rPr>
              <w:t>(флейта)</w:t>
            </w:r>
            <w:r w:rsidR="00B744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151720" w14:textId="6A12DBB8" w:rsidR="00102440" w:rsidRPr="00102440" w:rsidRDefault="00102440" w:rsidP="00102440">
            <w:pPr>
              <w:pStyle w:val="a8"/>
              <w:jc w:val="both"/>
              <w:rPr>
                <w:b w:val="0"/>
                <w:szCs w:val="28"/>
              </w:rPr>
            </w:pPr>
            <w:r w:rsidRPr="00704CC3">
              <w:rPr>
                <w:b w:val="0"/>
                <w:szCs w:val="28"/>
              </w:rPr>
              <w:t xml:space="preserve">МБУДО «Детская </w:t>
            </w:r>
            <w:r w:rsidRPr="00102440">
              <w:rPr>
                <w:b w:val="0"/>
                <w:szCs w:val="28"/>
              </w:rPr>
              <w:t xml:space="preserve">школа </w:t>
            </w:r>
            <w:r w:rsidR="005133E0">
              <w:rPr>
                <w:b w:val="0"/>
                <w:szCs w:val="28"/>
              </w:rPr>
              <w:t xml:space="preserve">искусств </w:t>
            </w:r>
            <w:r w:rsidRPr="00102440">
              <w:rPr>
                <w:b w:val="0"/>
                <w:szCs w:val="28"/>
              </w:rPr>
              <w:t xml:space="preserve">№ </w:t>
            </w:r>
            <w:r>
              <w:rPr>
                <w:b w:val="0"/>
                <w:szCs w:val="28"/>
              </w:rPr>
              <w:t xml:space="preserve">2» </w:t>
            </w:r>
            <w:proofErr w:type="spellStart"/>
            <w:r w:rsidRPr="00102440">
              <w:rPr>
                <w:b w:val="0"/>
                <w:szCs w:val="28"/>
              </w:rPr>
              <w:t>Го</w:t>
            </w:r>
            <w:proofErr w:type="spellEnd"/>
            <w:r w:rsidRPr="00102440">
              <w:rPr>
                <w:b w:val="0"/>
                <w:szCs w:val="28"/>
              </w:rPr>
              <w:t xml:space="preserve"> Балашиха</w:t>
            </w:r>
          </w:p>
          <w:p w14:paraId="4B250542" w14:textId="77777777" w:rsidR="00102440" w:rsidRPr="00102440" w:rsidRDefault="00102440" w:rsidP="0010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4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Лукичева Наталья Алексеевна </w:t>
            </w:r>
          </w:p>
          <w:p w14:paraId="66479EA0" w14:textId="77777777" w:rsidR="00102440" w:rsidRPr="00102440" w:rsidRDefault="00102440" w:rsidP="0010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40">
              <w:rPr>
                <w:rFonts w:ascii="Times New Roman" w:hAnsi="Times New Roman" w:cs="Times New Roman"/>
                <w:sz w:val="28"/>
                <w:szCs w:val="28"/>
              </w:rPr>
              <w:t>Концертмейстер Вахабова Елена Николаевна</w:t>
            </w:r>
          </w:p>
          <w:p w14:paraId="649D3E4F" w14:textId="77777777" w:rsidR="00102440" w:rsidRPr="00102440" w:rsidRDefault="00102440" w:rsidP="00102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2440">
              <w:rPr>
                <w:rFonts w:ascii="Times New Roman" w:hAnsi="Times New Roman" w:cs="Times New Roman"/>
                <w:sz w:val="28"/>
                <w:szCs w:val="28"/>
              </w:rPr>
              <w:t xml:space="preserve">1.Ф.Шопен «Ларго» из сонаты для виолончели и фортепиано </w:t>
            </w:r>
          </w:p>
          <w:p w14:paraId="7F6C42E6" w14:textId="77777777" w:rsidR="00102440" w:rsidRPr="00102440" w:rsidRDefault="00102440" w:rsidP="00102440">
            <w:pPr>
              <w:pStyle w:val="a8"/>
              <w:jc w:val="both"/>
              <w:rPr>
                <w:b w:val="0"/>
                <w:szCs w:val="28"/>
              </w:rPr>
            </w:pPr>
            <w:r w:rsidRPr="00102440">
              <w:rPr>
                <w:b w:val="0"/>
                <w:szCs w:val="28"/>
              </w:rPr>
              <w:t xml:space="preserve">2.Г.Николаев «Маленькое рондо»  </w:t>
            </w:r>
          </w:p>
        </w:tc>
      </w:tr>
      <w:tr w:rsidR="00CD5646" w14:paraId="222F11CA" w14:textId="77777777" w:rsidTr="00DA359E">
        <w:tc>
          <w:tcPr>
            <w:tcW w:w="850" w:type="dxa"/>
            <w:gridSpan w:val="2"/>
          </w:tcPr>
          <w:p w14:paraId="36A06C00" w14:textId="2C7B2A9D" w:rsidR="00CD5646" w:rsidRDefault="00CD5646" w:rsidP="00CD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72" w:type="dxa"/>
          </w:tcPr>
          <w:p w14:paraId="435C0C2C" w14:textId="4E71E285" w:rsidR="00CD5646" w:rsidRDefault="00CD5646" w:rsidP="00CD564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677" w:type="dxa"/>
          </w:tcPr>
          <w:p w14:paraId="325032C0" w14:textId="77777777" w:rsidR="00CD5646" w:rsidRPr="007856E5" w:rsidRDefault="00CD5646" w:rsidP="00CD5646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856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ГАЛЕЕВ ЭМИЛЬ </w:t>
            </w:r>
            <w:r w:rsidRPr="00785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(баян)</w:t>
            </w:r>
          </w:p>
          <w:p w14:paraId="3A63FAB8" w14:textId="77777777" w:rsidR="00C078D2" w:rsidRDefault="00CD5646" w:rsidP="00CD5646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5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</w:p>
          <w:p w14:paraId="49B7C83D" w14:textId="6152A3D5" w:rsidR="00CD5646" w:rsidRPr="007856E5" w:rsidRDefault="00CD5646" w:rsidP="00CD5646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85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785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2A89B9DB" w14:textId="77777777" w:rsidR="00CD5646" w:rsidRPr="007856E5" w:rsidRDefault="00CD5646" w:rsidP="00CD5646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56E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85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85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Поддубная</w:t>
            </w:r>
            <w:proofErr w:type="spellEnd"/>
            <w:r w:rsidRPr="00785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Павловна</w:t>
            </w:r>
          </w:p>
          <w:p w14:paraId="00ABDD68" w14:textId="77777777" w:rsidR="00CD5646" w:rsidRPr="007856E5" w:rsidRDefault="00CD5646" w:rsidP="00CD5646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5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1.В. Семёнов «Сюита «Золотой ключик»» 3 части: «Шарманщик папа Карло», «Буратино», </w:t>
            </w:r>
          </w:p>
          <w:p w14:paraId="5C597FE6" w14:textId="77777777" w:rsidR="00CD5646" w:rsidRPr="007856E5" w:rsidRDefault="00CD5646" w:rsidP="00CD5646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5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«Пудель Артемон»  </w:t>
            </w:r>
          </w:p>
          <w:p w14:paraId="3D4BDB76" w14:textId="708C7F55" w:rsidR="00CD5646" w:rsidRPr="00102440" w:rsidRDefault="00CD5646" w:rsidP="00CD56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И. </w:t>
            </w:r>
            <w:proofErr w:type="spellStart"/>
            <w:r w:rsidRPr="00785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Обликин</w:t>
            </w:r>
            <w:proofErr w:type="spellEnd"/>
            <w:r w:rsidRPr="007856E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«Красна девица»</w:t>
            </w:r>
          </w:p>
        </w:tc>
      </w:tr>
      <w:tr w:rsidR="00EC1149" w14:paraId="3ADA559E" w14:textId="77777777" w:rsidTr="00DA359E">
        <w:tc>
          <w:tcPr>
            <w:tcW w:w="850" w:type="dxa"/>
            <w:gridSpan w:val="2"/>
          </w:tcPr>
          <w:p w14:paraId="1130ADCC" w14:textId="1BE13EBB" w:rsidR="00EC1149" w:rsidRDefault="00EC1149" w:rsidP="00EC11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72" w:type="dxa"/>
          </w:tcPr>
          <w:p w14:paraId="13882209" w14:textId="205CA2C3" w:rsidR="00EC1149" w:rsidRDefault="00EC1149" w:rsidP="00EC11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8677" w:type="dxa"/>
          </w:tcPr>
          <w:p w14:paraId="21BA30E1" w14:textId="77777777" w:rsidR="00EC1149" w:rsidRPr="00352F51" w:rsidRDefault="00EC1149" w:rsidP="00EC1149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2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ШИШКОВСКИЙ МАКСИМ</w:t>
            </w:r>
            <w:r w:rsidRPr="00352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(балалайка)</w:t>
            </w:r>
          </w:p>
          <w:p w14:paraId="7EF1DAFD" w14:textId="77777777" w:rsidR="00EC1149" w:rsidRPr="00352F51" w:rsidRDefault="00EC1149" w:rsidP="00EC114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2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2» </w:t>
            </w:r>
            <w:proofErr w:type="spellStart"/>
            <w:r w:rsidRPr="00352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352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1F6B0A8B" w14:textId="77777777" w:rsidR="00EC1149" w:rsidRPr="00352F51" w:rsidRDefault="00EC1149" w:rsidP="00EC1149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2F5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52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Пальчук</w:t>
            </w:r>
            <w:proofErr w:type="spellEnd"/>
            <w:r w:rsidRPr="00352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Иван Федорович</w:t>
            </w:r>
          </w:p>
          <w:p w14:paraId="688044A5" w14:textId="77777777" w:rsidR="00EC1149" w:rsidRPr="00352F51" w:rsidRDefault="00EC1149" w:rsidP="00EC1149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2F51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352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Корнеева Елена Юрьевна</w:t>
            </w:r>
          </w:p>
          <w:p w14:paraId="1BD65917" w14:textId="77777777" w:rsidR="00EC1149" w:rsidRPr="00352F51" w:rsidRDefault="00EC1149" w:rsidP="00EC1149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52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2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Архиповский</w:t>
            </w:r>
            <w:proofErr w:type="spellEnd"/>
            <w:r w:rsidRPr="00352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«Ваня» </w:t>
            </w:r>
          </w:p>
          <w:p w14:paraId="688E6C36" w14:textId="09249775" w:rsidR="00EC1149" w:rsidRPr="00102440" w:rsidRDefault="00EC1149" w:rsidP="00EC11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«Уральская плясовая» в обработке Б.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52F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Трояновского</w:t>
            </w:r>
          </w:p>
        </w:tc>
      </w:tr>
      <w:tr w:rsidR="00802F30" w14:paraId="7658C7E2" w14:textId="77777777" w:rsidTr="00DA359E">
        <w:tc>
          <w:tcPr>
            <w:tcW w:w="850" w:type="dxa"/>
            <w:gridSpan w:val="2"/>
          </w:tcPr>
          <w:p w14:paraId="12381F5A" w14:textId="4B82F4DC" w:rsidR="00802F30" w:rsidRDefault="00802F30" w:rsidP="00802F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72" w:type="dxa"/>
          </w:tcPr>
          <w:p w14:paraId="0E176F6E" w14:textId="5DFB8B3A" w:rsidR="00802F30" w:rsidRDefault="00802F30" w:rsidP="00802F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8677" w:type="dxa"/>
          </w:tcPr>
          <w:p w14:paraId="19FCB119" w14:textId="77777777" w:rsidR="00802F30" w:rsidRPr="00A93DF0" w:rsidRDefault="00802F30" w:rsidP="00802F30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3DF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ПЛЮТА КИРИЛЛ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93DF0">
              <w:rPr>
                <w:rFonts w:ascii="Times New Roman" w:hAnsi="Times New Roman" w:cs="Times New Roman"/>
                <w:bCs/>
                <w:sz w:val="28"/>
                <w:szCs w:val="28"/>
              </w:rPr>
              <w:t>(баян)</w:t>
            </w:r>
          </w:p>
          <w:p w14:paraId="27D2A708" w14:textId="77777777" w:rsidR="00C078D2" w:rsidRDefault="00802F30" w:rsidP="00802F3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F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</w:p>
          <w:p w14:paraId="0E22BA17" w14:textId="2896449B" w:rsidR="00802F30" w:rsidRPr="002C0FF7" w:rsidRDefault="00802F30" w:rsidP="00802F3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C0F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2C0F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6549CC0F" w14:textId="77777777" w:rsidR="00802F30" w:rsidRPr="002C0FF7" w:rsidRDefault="00802F30" w:rsidP="00802F3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FF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2C0F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Николовски</w:t>
            </w:r>
            <w:proofErr w:type="spellEnd"/>
            <w:r w:rsidRPr="002C0F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0F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Влатко</w:t>
            </w:r>
            <w:proofErr w:type="spellEnd"/>
            <w:r w:rsidRPr="002C0F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Владимирович</w:t>
            </w:r>
          </w:p>
          <w:p w14:paraId="5B265522" w14:textId="77777777" w:rsidR="00802F30" w:rsidRPr="002C0FF7" w:rsidRDefault="00802F30" w:rsidP="00802F3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0F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П. </w:t>
            </w:r>
            <w:proofErr w:type="gramStart"/>
            <w:r w:rsidRPr="002C0F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Чайковский  «</w:t>
            </w:r>
            <w:proofErr w:type="gramEnd"/>
            <w:r w:rsidRPr="002C0F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Неаполитанская песенка»  из Детского альбома</w:t>
            </w:r>
          </w:p>
          <w:p w14:paraId="341A7720" w14:textId="689CD297" w:rsidR="00802F30" w:rsidRPr="00352F51" w:rsidRDefault="00802F30" w:rsidP="00802F30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2C0F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.н.п</w:t>
            </w:r>
            <w:proofErr w:type="spellEnd"/>
            <w:r w:rsidRPr="002C0FF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«Как пошли наши подружки» обр. Медведевой</w:t>
            </w:r>
          </w:p>
        </w:tc>
      </w:tr>
      <w:tr w:rsidR="004E2D00" w14:paraId="7F9FCA7D" w14:textId="77777777" w:rsidTr="00DA359E">
        <w:tc>
          <w:tcPr>
            <w:tcW w:w="850" w:type="dxa"/>
            <w:gridSpan w:val="2"/>
          </w:tcPr>
          <w:p w14:paraId="744D8518" w14:textId="35420CBC" w:rsidR="004E2D00" w:rsidRDefault="004E2D00" w:rsidP="004E2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672" w:type="dxa"/>
          </w:tcPr>
          <w:p w14:paraId="5CF7DB4F" w14:textId="41EF4849" w:rsidR="004E2D00" w:rsidRDefault="004E2D00" w:rsidP="004E2D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8677" w:type="dxa"/>
          </w:tcPr>
          <w:p w14:paraId="1A0DC2AA" w14:textId="77777777" w:rsidR="004E2D00" w:rsidRPr="002E2A87" w:rsidRDefault="004E2D00" w:rsidP="004E2D0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2A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ВЫДРИН ДМИТРИЙ</w:t>
            </w:r>
            <w:r w:rsidRPr="002E2A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(балалайка)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CF1C043" w14:textId="77777777" w:rsidR="004E2D00" w:rsidRPr="002E2A87" w:rsidRDefault="004E2D00" w:rsidP="004E2D0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2A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 ДО «Центральная Детская школа искусств» </w:t>
            </w:r>
            <w:proofErr w:type="spellStart"/>
            <w:r w:rsidRPr="002E2A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E2A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Химки</w:t>
            </w:r>
          </w:p>
          <w:p w14:paraId="01698F47" w14:textId="77777777" w:rsidR="004E2D00" w:rsidRPr="002E2A87" w:rsidRDefault="004E2D00" w:rsidP="004E2D0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2A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2E2A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Баранов Денис Александрович</w:t>
            </w:r>
          </w:p>
          <w:p w14:paraId="49AA4E77" w14:textId="77777777" w:rsidR="004E2D00" w:rsidRPr="002E2A87" w:rsidRDefault="004E2D00" w:rsidP="004E2D0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2A87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2E2A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2A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Мурадова</w:t>
            </w:r>
            <w:proofErr w:type="spellEnd"/>
            <w:r w:rsidRPr="002E2A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Александра Олеговна</w:t>
            </w:r>
          </w:p>
          <w:p w14:paraId="25910380" w14:textId="77777777" w:rsidR="004E2D00" w:rsidRPr="003118C5" w:rsidRDefault="004E2D00" w:rsidP="004E2D00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E2A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1.В. </w:t>
            </w:r>
            <w:proofErr w:type="gramStart"/>
            <w:r w:rsidRPr="002E2A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Андреев  «</w:t>
            </w:r>
            <w:proofErr w:type="gramEnd"/>
            <w:r w:rsidRPr="002E2A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Фавн», обр. Бориса Трояновского</w:t>
            </w:r>
          </w:p>
          <w:p w14:paraId="2BA54DA0" w14:textId="47400364" w:rsidR="004E2D00" w:rsidRPr="00A93DF0" w:rsidRDefault="004E2D00" w:rsidP="004E2D00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311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gramStart"/>
            <w:r w:rsidRPr="00311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Глебов  «</w:t>
            </w:r>
            <w:proofErr w:type="gramEnd"/>
            <w:r w:rsidRPr="00311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Юмор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еска», </w:t>
            </w:r>
            <w:r w:rsidRPr="00311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ред.  Н.</w:t>
            </w:r>
            <w:r w:rsidRPr="00311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118C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Прошко</w:t>
            </w:r>
            <w:proofErr w:type="spellEnd"/>
          </w:p>
        </w:tc>
      </w:tr>
      <w:tr w:rsidR="0085745C" w14:paraId="341A109A" w14:textId="77777777" w:rsidTr="00DA359E">
        <w:tc>
          <w:tcPr>
            <w:tcW w:w="850" w:type="dxa"/>
            <w:gridSpan w:val="2"/>
          </w:tcPr>
          <w:p w14:paraId="469FE6E1" w14:textId="37E5D228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672" w:type="dxa"/>
          </w:tcPr>
          <w:p w14:paraId="7F691C94" w14:textId="06BC1663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10.50</w:t>
            </w:r>
          </w:p>
        </w:tc>
        <w:tc>
          <w:tcPr>
            <w:tcW w:w="8677" w:type="dxa"/>
          </w:tcPr>
          <w:p w14:paraId="66FBB132" w14:textId="77777777" w:rsidR="0085745C" w:rsidRPr="00AA2AB2" w:rsidRDefault="0085745C" w:rsidP="0085745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2A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КАЛЮГИНА ЮЛИАНА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0633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(домра)</w:t>
            </w:r>
          </w:p>
          <w:p w14:paraId="60C9AF6B" w14:textId="77777777" w:rsidR="0085745C" w:rsidRPr="002C77C3" w:rsidRDefault="0085745C" w:rsidP="008574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2» </w:t>
            </w:r>
            <w:proofErr w:type="spellStart"/>
            <w:r w:rsidRPr="002C7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2C7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345B770F" w14:textId="77777777" w:rsidR="0085745C" w:rsidRPr="002C77C3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7C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2C7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Боровская Галина Васильевна</w:t>
            </w:r>
          </w:p>
          <w:p w14:paraId="33F35676" w14:textId="77777777" w:rsidR="0085745C" w:rsidRPr="002C77C3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7C3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2C7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Филатова Мария Владимировна</w:t>
            </w:r>
          </w:p>
          <w:p w14:paraId="1948C8CF" w14:textId="77777777" w:rsidR="0085745C" w:rsidRPr="002C77C3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Р.Н.П. в обр. В. </w:t>
            </w:r>
            <w:proofErr w:type="spellStart"/>
            <w:r w:rsidRPr="002C7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Городовской</w:t>
            </w:r>
            <w:proofErr w:type="spellEnd"/>
            <w:r w:rsidRPr="002C7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«У зари то, у </w:t>
            </w:r>
            <w:proofErr w:type="spellStart"/>
            <w:r w:rsidRPr="002C7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зориньки</w:t>
            </w:r>
            <w:proofErr w:type="spellEnd"/>
            <w:r w:rsidRPr="002C7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...»  </w:t>
            </w:r>
          </w:p>
          <w:p w14:paraId="7E7A479B" w14:textId="350FD411" w:rsidR="0085745C" w:rsidRPr="004A78DC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77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И. Хандошкин «Канцона»</w:t>
            </w:r>
          </w:p>
        </w:tc>
      </w:tr>
      <w:tr w:rsidR="0085745C" w14:paraId="3155D5AF" w14:textId="77777777" w:rsidTr="00DA359E">
        <w:tc>
          <w:tcPr>
            <w:tcW w:w="850" w:type="dxa"/>
            <w:gridSpan w:val="2"/>
          </w:tcPr>
          <w:p w14:paraId="04087607" w14:textId="64D17DA3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672" w:type="dxa"/>
          </w:tcPr>
          <w:p w14:paraId="53A48AE9" w14:textId="53CDB9A5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8677" w:type="dxa"/>
          </w:tcPr>
          <w:p w14:paraId="5929DDCA" w14:textId="4C754EA7" w:rsidR="0085745C" w:rsidRPr="00AF1EF0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МИЛЁХИНА СОФИЯ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F1E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(флейта)</w:t>
            </w:r>
          </w:p>
          <w:p w14:paraId="23CFBB30" w14:textId="77777777" w:rsidR="0085745C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E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МБУДО «Детская школа искусств</w:t>
            </w:r>
            <w:r w:rsidRPr="007F3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 1 им. Г.В.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F3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Свиридова»</w:t>
            </w:r>
          </w:p>
          <w:p w14:paraId="362E75B6" w14:textId="065FC9DC" w:rsidR="0085745C" w:rsidRPr="007F393D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F3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7F3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</w:p>
          <w:p w14:paraId="2F668D1A" w14:textId="77777777" w:rsidR="0085745C" w:rsidRPr="007F393D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3D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F3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Колесникова Людмила Васильевна</w:t>
            </w:r>
          </w:p>
          <w:p w14:paraId="0C3FEAF3" w14:textId="77777777" w:rsidR="0085745C" w:rsidRPr="007F393D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3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7F3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Бабаян </w:t>
            </w:r>
            <w:proofErr w:type="spellStart"/>
            <w:r w:rsidRPr="007F3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Наири</w:t>
            </w:r>
            <w:proofErr w:type="spellEnd"/>
            <w:r w:rsidRPr="007F3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Спартаковна</w:t>
            </w:r>
          </w:p>
          <w:p w14:paraId="0B253137" w14:textId="77777777" w:rsidR="0085745C" w:rsidRPr="007F393D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3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F3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Рахманинов «Вокализ» </w:t>
            </w:r>
          </w:p>
          <w:p w14:paraId="6A71F877" w14:textId="2CDDC2A7" w:rsidR="0085745C" w:rsidRPr="00352F51" w:rsidRDefault="0085745C" w:rsidP="0085745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39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В. Гаврилин Тарантелла из балета «Анюта»</w:t>
            </w:r>
          </w:p>
        </w:tc>
      </w:tr>
      <w:tr w:rsidR="0085745C" w14:paraId="3CBFFE9E" w14:textId="77777777" w:rsidTr="00DA359E">
        <w:tc>
          <w:tcPr>
            <w:tcW w:w="850" w:type="dxa"/>
            <w:gridSpan w:val="2"/>
          </w:tcPr>
          <w:p w14:paraId="7AD36DD0" w14:textId="04A78601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</w:t>
            </w:r>
          </w:p>
        </w:tc>
        <w:tc>
          <w:tcPr>
            <w:tcW w:w="1672" w:type="dxa"/>
          </w:tcPr>
          <w:p w14:paraId="1C28C90A" w14:textId="29CC957A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8677" w:type="dxa"/>
          </w:tcPr>
          <w:p w14:paraId="223E5B25" w14:textId="77777777" w:rsidR="0085745C" w:rsidRPr="007B0590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B05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ГАЛЕЕВ  ДАНИЭЛЬ</w:t>
            </w:r>
            <w:proofErr w:type="gramEnd"/>
            <w:r w:rsidRPr="007B05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(баян)</w:t>
            </w:r>
          </w:p>
          <w:p w14:paraId="6AD6EB37" w14:textId="77777777" w:rsidR="0085745C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</w:p>
          <w:p w14:paraId="4D3B5C14" w14:textId="734CF81A" w:rsidR="0085745C" w:rsidRPr="007B0590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7B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7B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79484999" w14:textId="77777777" w:rsidR="0085745C" w:rsidRPr="007B0590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059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B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Поддубная</w:t>
            </w:r>
            <w:proofErr w:type="spellEnd"/>
            <w:r w:rsidRPr="007B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Татьяна Павловна</w:t>
            </w:r>
          </w:p>
          <w:p w14:paraId="653C66B8" w14:textId="77777777" w:rsidR="0085745C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 Семёнов «Сюита № 2» Из Детского альбома 3 части: «Фанфары»</w:t>
            </w:r>
            <w:r w:rsidRPr="007B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рш солдатиков», «Серенада»</w:t>
            </w:r>
          </w:p>
          <w:p w14:paraId="63B5490A" w14:textId="593D8FA9" w:rsidR="0085745C" w:rsidRPr="00352F51" w:rsidRDefault="0085745C" w:rsidP="0085745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Концертная пьес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на тему песни Г. Пономаренко «</w:t>
            </w:r>
            <w:r w:rsidRPr="007B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Оренбургский пухов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ый платок»</w:t>
            </w:r>
            <w:r w:rsidRPr="007B059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обр. Н. Малыгина</w:t>
            </w:r>
          </w:p>
        </w:tc>
      </w:tr>
      <w:tr w:rsidR="0085745C" w14:paraId="70C7145B" w14:textId="77777777" w:rsidTr="00DA359E">
        <w:tc>
          <w:tcPr>
            <w:tcW w:w="850" w:type="dxa"/>
            <w:gridSpan w:val="2"/>
          </w:tcPr>
          <w:p w14:paraId="67E250AA" w14:textId="12A54A2C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672" w:type="dxa"/>
          </w:tcPr>
          <w:p w14:paraId="703D773A" w14:textId="6A1B2B36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11.20</w:t>
            </w:r>
          </w:p>
        </w:tc>
        <w:tc>
          <w:tcPr>
            <w:tcW w:w="8677" w:type="dxa"/>
          </w:tcPr>
          <w:p w14:paraId="557BEADB" w14:textId="77777777" w:rsidR="0085745C" w:rsidRPr="00156F65" w:rsidRDefault="0085745C" w:rsidP="008574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4DA9">
              <w:rPr>
                <w:rFonts w:ascii="Times New Roman" w:hAnsi="Times New Roman" w:cs="Times New Roman"/>
                <w:b/>
                <w:sz w:val="28"/>
                <w:szCs w:val="28"/>
              </w:rPr>
              <w:t>АРТЕМОВА АНИСИЯ</w:t>
            </w:r>
            <w:r>
              <w:rPr>
                <w:sz w:val="28"/>
                <w:szCs w:val="28"/>
              </w:rPr>
              <w:t xml:space="preserve"> </w:t>
            </w:r>
            <w:r w:rsidRPr="00156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скрипка</w:t>
            </w:r>
            <w:r w:rsidRPr="00156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64DEED09" w14:textId="77777777" w:rsidR="0085745C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4595A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1 им. Г.В. Свиридова»</w:t>
            </w:r>
          </w:p>
          <w:p w14:paraId="0DEDC348" w14:textId="575EA4A3" w:rsidR="0085745C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45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595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4595A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75694DF6" w14:textId="77777777" w:rsidR="0085745C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Козлова Марина Васильевна</w:t>
            </w:r>
          </w:p>
          <w:p w14:paraId="63E0C808" w14:textId="77777777" w:rsidR="0085745C" w:rsidRPr="00374DA9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Тыщенко Дмитрий Павлович</w:t>
            </w:r>
          </w:p>
          <w:p w14:paraId="4166C9E0" w14:textId="77777777" w:rsidR="0085745C" w:rsidRPr="00374DA9" w:rsidRDefault="0085745C" w:rsidP="0085745C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74DA9">
              <w:rPr>
                <w:rFonts w:ascii="Times New Roman" w:hAnsi="Times New Roman" w:cs="Times New Roman"/>
                <w:sz w:val="28"/>
                <w:szCs w:val="28"/>
              </w:rPr>
              <w:t xml:space="preserve">1. П. Чайковский. Мелодия ор.42 № 3 </w:t>
            </w:r>
          </w:p>
          <w:p w14:paraId="0113D460" w14:textId="1F5B7097" w:rsidR="0085745C" w:rsidRPr="00352F51" w:rsidRDefault="0085745C" w:rsidP="0085745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74DA9">
              <w:rPr>
                <w:rFonts w:ascii="Times New Roman" w:hAnsi="Times New Roman" w:cs="Times New Roman"/>
                <w:sz w:val="28"/>
                <w:szCs w:val="28"/>
              </w:rPr>
              <w:t>2.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Шнитке </w:t>
            </w:r>
            <w:r w:rsidRPr="00374DA9">
              <w:rPr>
                <w:rFonts w:ascii="Times New Roman" w:hAnsi="Times New Roman" w:cs="Times New Roman"/>
                <w:sz w:val="28"/>
                <w:szCs w:val="28"/>
              </w:rPr>
              <w:t>«Полька» из музыки к спектаклю «Ревизские сказки» по Н.В. Гоголю</w:t>
            </w:r>
          </w:p>
        </w:tc>
      </w:tr>
      <w:tr w:rsidR="0085745C" w14:paraId="591E3D43" w14:textId="77777777" w:rsidTr="00DA359E">
        <w:tc>
          <w:tcPr>
            <w:tcW w:w="850" w:type="dxa"/>
            <w:gridSpan w:val="2"/>
          </w:tcPr>
          <w:p w14:paraId="5B65463A" w14:textId="0C29DE0C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672" w:type="dxa"/>
          </w:tcPr>
          <w:p w14:paraId="57440BCA" w14:textId="3D382C5B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11.30</w:t>
            </w:r>
          </w:p>
        </w:tc>
        <w:tc>
          <w:tcPr>
            <w:tcW w:w="8677" w:type="dxa"/>
          </w:tcPr>
          <w:p w14:paraId="7DF041D8" w14:textId="77777777" w:rsidR="0085745C" w:rsidRPr="00911B03" w:rsidRDefault="0085745C" w:rsidP="0085745C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1B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КИШЕЛОВ ДМИТРИЙ</w:t>
            </w:r>
            <w:r w:rsidRPr="0091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11B03">
              <w:rPr>
                <w:rFonts w:ascii="Times New Roman" w:hAnsi="Times New Roman" w:cs="Times New Roman"/>
                <w:bCs/>
                <w:sz w:val="28"/>
                <w:szCs w:val="28"/>
              </w:rPr>
              <w:t>(баян)</w:t>
            </w:r>
          </w:p>
          <w:p w14:paraId="27FD26A1" w14:textId="77777777" w:rsidR="0085745C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1 им. Г.В. Свиридова» </w:t>
            </w:r>
          </w:p>
          <w:p w14:paraId="051AF6A8" w14:textId="57385AB8" w:rsidR="0085745C" w:rsidRPr="00911B03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1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91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76752FD1" w14:textId="77777777" w:rsidR="0085745C" w:rsidRPr="00911B03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1B0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91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Николовски</w:t>
            </w:r>
            <w:proofErr w:type="spellEnd"/>
            <w:r w:rsidRPr="0091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1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Влатко</w:t>
            </w:r>
            <w:proofErr w:type="spellEnd"/>
            <w:r w:rsidRPr="0091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Владимирович</w:t>
            </w:r>
          </w:p>
          <w:p w14:paraId="08B86C40" w14:textId="77777777" w:rsidR="0085745C" w:rsidRPr="00911B03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1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Вл. </w:t>
            </w:r>
            <w:proofErr w:type="gramStart"/>
            <w:r w:rsidRPr="0091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Золотарев  «</w:t>
            </w:r>
            <w:proofErr w:type="gramEnd"/>
            <w:r w:rsidRPr="0091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Волынка» из Детской сюиты № 6</w:t>
            </w:r>
          </w:p>
          <w:p w14:paraId="688533B9" w14:textId="261D8887" w:rsidR="0085745C" w:rsidRPr="00102440" w:rsidRDefault="0085745C" w:rsidP="008574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А.  Хачатурян - Сонатина C-</w:t>
            </w:r>
            <w:proofErr w:type="spellStart"/>
            <w:r w:rsidRPr="0091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dur</w:t>
            </w:r>
            <w:proofErr w:type="spellEnd"/>
            <w:r w:rsidRPr="00911B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 часть</w:t>
            </w:r>
          </w:p>
        </w:tc>
      </w:tr>
      <w:tr w:rsidR="0085745C" w14:paraId="6A304DBC" w14:textId="77777777" w:rsidTr="00DA359E">
        <w:tc>
          <w:tcPr>
            <w:tcW w:w="850" w:type="dxa"/>
            <w:gridSpan w:val="2"/>
          </w:tcPr>
          <w:p w14:paraId="6D6185C4" w14:textId="23222FE3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672" w:type="dxa"/>
          </w:tcPr>
          <w:p w14:paraId="51559DAC" w14:textId="7193C9F7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8677" w:type="dxa"/>
          </w:tcPr>
          <w:p w14:paraId="517CC431" w14:textId="77777777" w:rsidR="0085745C" w:rsidRPr="00D71E07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E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МАГЕЛЬ АНДРЕЙ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1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(ударные инструменты)</w:t>
            </w:r>
          </w:p>
          <w:p w14:paraId="3A7F6318" w14:textId="77777777" w:rsidR="0085745C" w:rsidRPr="00D71E07" w:rsidRDefault="0085745C" w:rsidP="008574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4» </w:t>
            </w:r>
            <w:proofErr w:type="spellStart"/>
            <w:r w:rsidRPr="00D71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D71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44095AA6" w14:textId="77777777" w:rsidR="0085745C" w:rsidRPr="00D71E07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Д. Шостакович «Соглашатель» из балета «Болт» </w:t>
            </w:r>
          </w:p>
          <w:p w14:paraId="35E75E5C" w14:textId="77777777" w:rsidR="0085745C" w:rsidRPr="00D71E07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2.Д. </w:t>
            </w:r>
            <w:proofErr w:type="spellStart"/>
            <w:proofErr w:type="gramStart"/>
            <w:r w:rsidRPr="00D71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Палиев</w:t>
            </w:r>
            <w:proofErr w:type="spellEnd"/>
            <w:r w:rsidRPr="00D71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«</w:t>
            </w:r>
            <w:proofErr w:type="gramEnd"/>
            <w:r w:rsidRPr="00D71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Марш» </w:t>
            </w:r>
          </w:p>
          <w:p w14:paraId="081BB0EA" w14:textId="77777777" w:rsidR="0085745C" w:rsidRPr="00D71E07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71E0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D71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Владыка Елена Игоревна</w:t>
            </w:r>
          </w:p>
          <w:p w14:paraId="5C8EB7DC" w14:textId="295EAB0B" w:rsidR="0085745C" w:rsidRPr="00911B03" w:rsidRDefault="0085745C" w:rsidP="0085745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1E07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D71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1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Язовских</w:t>
            </w:r>
            <w:proofErr w:type="spellEnd"/>
            <w:r w:rsidRPr="00D71E0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Александровна</w:t>
            </w:r>
          </w:p>
        </w:tc>
      </w:tr>
      <w:tr w:rsidR="0085745C" w14:paraId="202587E5" w14:textId="77777777" w:rsidTr="00DA359E">
        <w:tc>
          <w:tcPr>
            <w:tcW w:w="850" w:type="dxa"/>
            <w:gridSpan w:val="2"/>
          </w:tcPr>
          <w:p w14:paraId="06AB79C7" w14:textId="27E994C9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672" w:type="dxa"/>
          </w:tcPr>
          <w:p w14:paraId="7B6B87A7" w14:textId="46FDA6E8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</w:t>
            </w:r>
          </w:p>
        </w:tc>
        <w:tc>
          <w:tcPr>
            <w:tcW w:w="8677" w:type="dxa"/>
          </w:tcPr>
          <w:p w14:paraId="40733D4A" w14:textId="1FFD1E04" w:rsidR="0085745C" w:rsidRPr="007807FE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807FE">
              <w:rPr>
                <w:rFonts w:ascii="Times New Roman" w:hAnsi="Times New Roman" w:cs="Times New Roman"/>
                <w:b/>
                <w:sz w:val="28"/>
                <w:szCs w:val="28"/>
              </w:rPr>
              <w:t>СТАРЧИКОВ НИКОЛАЙ</w:t>
            </w:r>
            <w:r w:rsidRPr="007807FE">
              <w:rPr>
                <w:rFonts w:ascii="Times New Roman" w:hAnsi="Times New Roman" w:cs="Times New Roman"/>
                <w:sz w:val="28"/>
                <w:szCs w:val="28"/>
              </w:rPr>
              <w:t xml:space="preserve"> (аккордеон)</w:t>
            </w:r>
            <w:r w:rsidRPr="00483900">
              <w:rPr>
                <w:rStyle w:val="3"/>
                <w:rFonts w:cs="Times New Roman"/>
                <w:b w:val="0"/>
                <w:bCs w:val="0"/>
                <w:color w:val="000000"/>
                <w:sz w:val="28"/>
                <w:szCs w:val="28"/>
                <w:highlight w:val="red"/>
              </w:rPr>
              <w:t xml:space="preserve"> </w:t>
            </w:r>
          </w:p>
          <w:p w14:paraId="20031C59" w14:textId="77777777" w:rsidR="0085745C" w:rsidRPr="007807FE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807FE">
              <w:rPr>
                <w:rFonts w:ascii="Times New Roman" w:hAnsi="Times New Roman" w:cs="Times New Roman"/>
                <w:sz w:val="28"/>
                <w:szCs w:val="28"/>
              </w:rPr>
              <w:t>МБУ ДО «Детская хоровая школа «</w:t>
            </w:r>
            <w:proofErr w:type="spellStart"/>
            <w:r w:rsidRPr="007807FE">
              <w:rPr>
                <w:rFonts w:ascii="Times New Roman" w:hAnsi="Times New Roman" w:cs="Times New Roman"/>
                <w:sz w:val="28"/>
                <w:szCs w:val="28"/>
              </w:rPr>
              <w:t>Подлипки</w:t>
            </w:r>
            <w:proofErr w:type="spellEnd"/>
            <w:r w:rsidRPr="007807FE">
              <w:rPr>
                <w:rFonts w:ascii="Times New Roman" w:hAnsi="Times New Roman" w:cs="Times New Roman"/>
                <w:sz w:val="28"/>
                <w:szCs w:val="28"/>
              </w:rPr>
              <w:t xml:space="preserve">») </w:t>
            </w:r>
            <w:proofErr w:type="spellStart"/>
            <w:r w:rsidRPr="007807F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807FE">
              <w:rPr>
                <w:rFonts w:ascii="Times New Roman" w:hAnsi="Times New Roman" w:cs="Times New Roman"/>
                <w:sz w:val="28"/>
                <w:szCs w:val="28"/>
              </w:rPr>
              <w:t>. Королёв</w:t>
            </w:r>
          </w:p>
          <w:p w14:paraId="32633B5B" w14:textId="77777777" w:rsidR="0085745C" w:rsidRPr="00163E59" w:rsidRDefault="0085745C" w:rsidP="0085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7FE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163E59">
              <w:rPr>
                <w:rFonts w:ascii="Times New Roman" w:hAnsi="Times New Roman" w:cs="Times New Roman"/>
                <w:sz w:val="28"/>
                <w:szCs w:val="28"/>
              </w:rPr>
              <w:t>Левочкина Юлия Анатольевна</w:t>
            </w:r>
          </w:p>
          <w:p w14:paraId="23E8CE4E" w14:textId="77777777" w:rsidR="0085745C" w:rsidRPr="00163E59" w:rsidRDefault="0085745C" w:rsidP="0085745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63E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163E59">
              <w:rPr>
                <w:rFonts w:ascii="Times New Roman" w:hAnsi="Times New Roman" w:cs="Times New Roman"/>
                <w:sz w:val="28"/>
                <w:szCs w:val="28"/>
              </w:rPr>
              <w:t>В. Золотарёв – Соната №</w:t>
            </w:r>
            <w:r w:rsidRPr="00163E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63E59">
              <w:rPr>
                <w:rFonts w:ascii="Times New Roman" w:hAnsi="Times New Roman" w:cs="Times New Roman"/>
                <w:sz w:val="28"/>
                <w:szCs w:val="28"/>
              </w:rPr>
              <w:t>2 часть 1</w:t>
            </w:r>
          </w:p>
          <w:p w14:paraId="674012FE" w14:textId="353F3B50" w:rsidR="0085745C" w:rsidRPr="00D71E07" w:rsidRDefault="0085745C" w:rsidP="0085745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63E59">
              <w:rPr>
                <w:rFonts w:ascii="Times New Roman" w:hAnsi="Times New Roman" w:cs="Times New Roman"/>
                <w:sz w:val="28"/>
                <w:szCs w:val="28"/>
              </w:rPr>
              <w:t xml:space="preserve">2.В. Зубицкий -Сюита Болгарская тетрадь («Веселые </w:t>
            </w:r>
            <w:proofErr w:type="spellStart"/>
            <w:r w:rsidRPr="00163E59">
              <w:rPr>
                <w:rFonts w:ascii="Times New Roman" w:hAnsi="Times New Roman" w:cs="Times New Roman"/>
                <w:sz w:val="28"/>
                <w:szCs w:val="28"/>
              </w:rPr>
              <w:t>Бокораши</w:t>
            </w:r>
            <w:proofErr w:type="spellEnd"/>
            <w:r w:rsidRPr="00163E59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163E59">
              <w:rPr>
                <w:rFonts w:ascii="Times New Roman" w:hAnsi="Times New Roman" w:cs="Times New Roman"/>
                <w:sz w:val="28"/>
                <w:szCs w:val="28"/>
              </w:rPr>
              <w:t xml:space="preserve">Прекрасная  </w:t>
            </w:r>
            <w:proofErr w:type="spellStart"/>
            <w:r w:rsidRPr="00163E59">
              <w:rPr>
                <w:rFonts w:ascii="Times New Roman" w:hAnsi="Times New Roman" w:cs="Times New Roman"/>
                <w:sz w:val="28"/>
                <w:szCs w:val="28"/>
              </w:rPr>
              <w:t>Смеричка</w:t>
            </w:r>
            <w:proofErr w:type="spellEnd"/>
            <w:proofErr w:type="gramEnd"/>
            <w:r w:rsidRPr="00163E59">
              <w:rPr>
                <w:rFonts w:ascii="Times New Roman" w:hAnsi="Times New Roman" w:cs="Times New Roman"/>
                <w:sz w:val="28"/>
                <w:szCs w:val="28"/>
              </w:rPr>
              <w:t>», «Праздник»)</w:t>
            </w:r>
          </w:p>
        </w:tc>
      </w:tr>
      <w:tr w:rsidR="0085745C" w14:paraId="7F139F27" w14:textId="77777777" w:rsidTr="00DA359E">
        <w:tc>
          <w:tcPr>
            <w:tcW w:w="850" w:type="dxa"/>
            <w:gridSpan w:val="2"/>
          </w:tcPr>
          <w:p w14:paraId="6EF8A024" w14:textId="6ABE6130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672" w:type="dxa"/>
          </w:tcPr>
          <w:p w14:paraId="532467FC" w14:textId="24A34C66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8677" w:type="dxa"/>
          </w:tcPr>
          <w:p w14:paraId="339C7A35" w14:textId="6B6B84FF" w:rsidR="0085745C" w:rsidRPr="009E3298" w:rsidRDefault="0085745C" w:rsidP="0085745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298">
              <w:rPr>
                <w:rFonts w:ascii="Times New Roman" w:hAnsi="Times New Roman" w:cs="Times New Roman"/>
                <w:b/>
                <w:sz w:val="28"/>
                <w:szCs w:val="28"/>
              </w:rPr>
              <w:t>ДМОХОВСКИЙ МАТВЕЙ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6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скрипка</w:t>
            </w:r>
            <w:r w:rsidRPr="00156F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13F1AFB1" w14:textId="77777777" w:rsidR="0085745C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4595A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</w:p>
          <w:p w14:paraId="150921E4" w14:textId="35BFA38A" w:rsidR="0085745C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595A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E4595A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1A65EB1E" w14:textId="77777777" w:rsidR="0085745C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Козлова Марина Васильевна</w:t>
            </w:r>
          </w:p>
          <w:p w14:paraId="52F995B8" w14:textId="77777777" w:rsidR="0085745C" w:rsidRPr="00E4595A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Концертмейстер Тыщенко Дмитрий Павлович</w:t>
            </w:r>
          </w:p>
          <w:p w14:paraId="4BF19A0C" w14:textId="77777777" w:rsidR="0085745C" w:rsidRPr="00E4595A" w:rsidRDefault="0085745C" w:rsidP="0085745C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4595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Иржи Бенда </w:t>
            </w:r>
            <w:r w:rsidRPr="00E4595A">
              <w:rPr>
                <w:rFonts w:ascii="Times New Roman" w:hAnsi="Times New Roman" w:cs="Times New Roman"/>
                <w:sz w:val="28"/>
                <w:szCs w:val="28"/>
              </w:rPr>
              <w:t xml:space="preserve">«Граве» </w:t>
            </w:r>
          </w:p>
          <w:p w14:paraId="36B5FF65" w14:textId="0EAF8EE9" w:rsidR="0085745C" w:rsidRPr="00D71E07" w:rsidRDefault="0085745C" w:rsidP="0085745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459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Генрик Венявский </w:t>
            </w:r>
            <w:r w:rsidRPr="00E4595A">
              <w:rPr>
                <w:rFonts w:ascii="Times New Roman" w:hAnsi="Times New Roman" w:cs="Times New Roman"/>
                <w:sz w:val="28"/>
                <w:szCs w:val="28"/>
              </w:rPr>
              <w:t>«Блестящий полонез» ор.21</w:t>
            </w:r>
          </w:p>
        </w:tc>
      </w:tr>
      <w:tr w:rsidR="0085745C" w14:paraId="2EDB7176" w14:textId="77777777" w:rsidTr="00DA359E">
        <w:tc>
          <w:tcPr>
            <w:tcW w:w="850" w:type="dxa"/>
            <w:gridSpan w:val="2"/>
          </w:tcPr>
          <w:p w14:paraId="141892DF" w14:textId="7C4B95F7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1672" w:type="dxa"/>
          </w:tcPr>
          <w:p w14:paraId="0DC72CFD" w14:textId="7AC5236E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8677" w:type="dxa"/>
          </w:tcPr>
          <w:p w14:paraId="03A33603" w14:textId="4FAAC754" w:rsidR="0085745C" w:rsidRPr="008B602C" w:rsidRDefault="0085745C" w:rsidP="0085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БАКУЛИН</w:t>
            </w:r>
            <w:r w:rsidRPr="008B6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ПАВЕЛ </w:t>
            </w:r>
            <w:r w:rsidRPr="008B602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балалайка)</w:t>
            </w:r>
            <w:r w:rsidR="00786D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видео</w:t>
            </w:r>
          </w:p>
          <w:p w14:paraId="714BF1AE" w14:textId="77777777" w:rsidR="0085745C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B602C">
              <w:rPr>
                <w:rFonts w:ascii="Times New Roman" w:hAnsi="Times New Roman" w:cs="Times New Roman"/>
                <w:sz w:val="28"/>
                <w:szCs w:val="28"/>
              </w:rPr>
              <w:t xml:space="preserve">МУДО «Солнечногорская детская школа искусств» </w:t>
            </w:r>
          </w:p>
          <w:p w14:paraId="275BCB63" w14:textId="39EDC283" w:rsidR="0085745C" w:rsidRPr="008B602C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602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B602C">
              <w:rPr>
                <w:rFonts w:ascii="Times New Roman" w:hAnsi="Times New Roman" w:cs="Times New Roman"/>
                <w:sz w:val="28"/>
                <w:szCs w:val="28"/>
              </w:rPr>
              <w:t>. Солнечногорск</w:t>
            </w:r>
          </w:p>
          <w:p w14:paraId="32366741" w14:textId="77777777" w:rsidR="009C4901" w:rsidRDefault="009C4901" w:rsidP="0085745C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965495" w14:textId="77777777" w:rsidR="0085745C" w:rsidRPr="008B602C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B602C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8B602C">
              <w:rPr>
                <w:rFonts w:ascii="Times New Roman" w:hAnsi="Times New Roman" w:cs="Times New Roman"/>
                <w:sz w:val="28"/>
                <w:szCs w:val="28"/>
              </w:rPr>
              <w:t xml:space="preserve"> Тихонова Нина Николаевна </w:t>
            </w:r>
          </w:p>
          <w:p w14:paraId="2D3793C6" w14:textId="77777777" w:rsidR="0085745C" w:rsidRPr="008A59DC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A59DC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Концертмейстер</w:t>
            </w:r>
            <w:r w:rsidRPr="008A59DC">
              <w:rPr>
                <w:rFonts w:ascii="Times New Roman" w:hAnsi="Times New Roman" w:cs="Times New Roman"/>
                <w:sz w:val="28"/>
                <w:szCs w:val="28"/>
              </w:rPr>
              <w:t xml:space="preserve"> Шпак Елена Владимировна </w:t>
            </w:r>
          </w:p>
          <w:p w14:paraId="482CDCE2" w14:textId="77777777" w:rsidR="0085745C" w:rsidRPr="008A59DC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A59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«По небу, по синему» обработка А. </w:t>
            </w:r>
            <w:proofErr w:type="spellStart"/>
            <w:r w:rsidRPr="008A59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Шалов</w:t>
            </w:r>
            <w:proofErr w:type="spellEnd"/>
            <w:r w:rsidRPr="008A59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095EAC2" w14:textId="77777777" w:rsidR="0085745C" w:rsidRDefault="0085745C" w:rsidP="0085745C">
            <w:pPr>
              <w:suppressAutoHyphens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8A59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Е. Авксентьев «Юмореска</w:t>
            </w:r>
            <w:r w:rsidR="00136C7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14:paraId="2D158D53" w14:textId="7BE4B8E4" w:rsidR="00136C74" w:rsidRPr="00136C74" w:rsidRDefault="00136C74" w:rsidP="0085745C">
            <w:pPr>
              <w:suppressAutoHyphens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5745C" w14:paraId="512064D2" w14:textId="77777777" w:rsidTr="00DA359E">
        <w:tc>
          <w:tcPr>
            <w:tcW w:w="850" w:type="dxa"/>
            <w:gridSpan w:val="2"/>
          </w:tcPr>
          <w:p w14:paraId="6883BA47" w14:textId="743F7B9B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1672" w:type="dxa"/>
          </w:tcPr>
          <w:p w14:paraId="208E2F54" w14:textId="4275E5B1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8677" w:type="dxa"/>
          </w:tcPr>
          <w:p w14:paraId="6BC68BE1" w14:textId="77777777" w:rsidR="0085745C" w:rsidRPr="00DE5556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556">
              <w:rPr>
                <w:rFonts w:ascii="Times New Roman" w:hAnsi="Times New Roman" w:cs="Times New Roman"/>
                <w:b/>
                <w:sz w:val="28"/>
                <w:szCs w:val="28"/>
              </w:rPr>
              <w:t>МАРИЕВА СОФЬЯ</w:t>
            </w:r>
            <w:r w:rsidRPr="00DE5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55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(флейта)</w:t>
            </w:r>
          </w:p>
          <w:p w14:paraId="3AF118F8" w14:textId="77777777" w:rsidR="0085745C" w:rsidRPr="00DE5556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E5556">
              <w:rPr>
                <w:rFonts w:ascii="Times New Roman" w:hAnsi="Times New Roman" w:cs="Times New Roman"/>
                <w:sz w:val="28"/>
                <w:szCs w:val="28"/>
              </w:rPr>
              <w:t xml:space="preserve">МУДО «Детская школа искусств № 1 г. Раменское» Раменский </w:t>
            </w:r>
            <w:proofErr w:type="spellStart"/>
            <w:r w:rsidRPr="00DE5556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E5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57C107" w14:textId="77777777" w:rsidR="0085745C" w:rsidRPr="00DE5556" w:rsidRDefault="0085745C" w:rsidP="0085745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E5556">
              <w:rPr>
                <w:rFonts w:ascii="Times New Roman" w:hAnsi="Times New Roman" w:cs="Times New Roman"/>
                <w:sz w:val="28"/>
                <w:szCs w:val="28"/>
              </w:rPr>
              <w:t>Преподаватель Земскова Мария Юрьевна</w:t>
            </w:r>
          </w:p>
          <w:p w14:paraId="179508B4" w14:textId="77777777" w:rsidR="0085745C" w:rsidRPr="00DE5556" w:rsidRDefault="0085745C" w:rsidP="0085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556">
              <w:rPr>
                <w:rFonts w:ascii="Times New Roman" w:hAnsi="Times New Roman" w:cs="Times New Roman"/>
                <w:sz w:val="28"/>
                <w:szCs w:val="28"/>
              </w:rPr>
              <w:t>Концертмейстер Сидоров Артём Викторович</w:t>
            </w:r>
          </w:p>
          <w:p w14:paraId="4B7BAF17" w14:textId="77777777" w:rsidR="0085745C" w:rsidRPr="00DE5556" w:rsidRDefault="0085745C" w:rsidP="0085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556">
              <w:rPr>
                <w:rFonts w:ascii="Times New Roman" w:hAnsi="Times New Roman" w:cs="Times New Roman"/>
                <w:sz w:val="28"/>
                <w:szCs w:val="28"/>
              </w:rPr>
              <w:t xml:space="preserve">1. В. Зверев «Лирическая пьеса на тему русской народной песни» </w:t>
            </w:r>
          </w:p>
          <w:p w14:paraId="09BA74D2" w14:textId="62F8ED0E" w:rsidR="0085745C" w:rsidRPr="008B602C" w:rsidRDefault="0085745C" w:rsidP="008574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5556">
              <w:rPr>
                <w:rFonts w:ascii="Times New Roman" w:hAnsi="Times New Roman" w:cs="Times New Roman"/>
                <w:sz w:val="28"/>
                <w:szCs w:val="28"/>
              </w:rPr>
              <w:t>2. А. Петренко «Румба» (фрагмент)</w:t>
            </w:r>
          </w:p>
        </w:tc>
      </w:tr>
      <w:tr w:rsidR="0085745C" w14:paraId="5C1F3ADB" w14:textId="77777777" w:rsidTr="00DA359E">
        <w:tc>
          <w:tcPr>
            <w:tcW w:w="850" w:type="dxa"/>
            <w:gridSpan w:val="2"/>
          </w:tcPr>
          <w:p w14:paraId="5223F46F" w14:textId="0B34291B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672" w:type="dxa"/>
          </w:tcPr>
          <w:p w14:paraId="48652E8D" w14:textId="6B19B823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8677" w:type="dxa"/>
          </w:tcPr>
          <w:p w14:paraId="7AD4391C" w14:textId="77777777" w:rsidR="0085745C" w:rsidRPr="00AB4F27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F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АЛЕНУШКИН ИЛЬЯ</w:t>
            </w:r>
            <w:r w:rsidRPr="00AB4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(балалайка)</w:t>
            </w:r>
          </w:p>
          <w:p w14:paraId="3A9FED12" w14:textId="77777777" w:rsidR="0085745C" w:rsidRPr="00AB4F27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</w:t>
            </w:r>
            <w:r w:rsidRPr="00AB4F27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Одинцовская детская музыкальная школа Одинцовский </w:t>
            </w:r>
            <w:proofErr w:type="spellStart"/>
            <w:r w:rsidRPr="00AB4F2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B4F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5695CC" w14:textId="77777777" w:rsidR="0085745C" w:rsidRPr="00AB4F27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F2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AB4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4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Сушкевич</w:t>
            </w:r>
            <w:proofErr w:type="spellEnd"/>
            <w:r w:rsidRPr="00AB4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Алла Ильинична</w:t>
            </w:r>
          </w:p>
          <w:p w14:paraId="28BD66D0" w14:textId="77777777" w:rsidR="0085745C" w:rsidRPr="00AB4F27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F27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AB4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Докучаева Анна Александровна</w:t>
            </w:r>
          </w:p>
          <w:p w14:paraId="051DF9C8" w14:textId="77777777" w:rsidR="0085745C" w:rsidRPr="00AB4F27" w:rsidRDefault="0085745C" w:rsidP="0085745C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4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В. </w:t>
            </w:r>
            <w:proofErr w:type="spellStart"/>
            <w:r w:rsidRPr="00AB4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Городовская</w:t>
            </w:r>
            <w:proofErr w:type="spellEnd"/>
            <w:r w:rsidRPr="00AB4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«Концертные вариации на тему русской народной песни «Калинка» </w:t>
            </w:r>
          </w:p>
          <w:p w14:paraId="6CB7A419" w14:textId="6A041451" w:rsidR="0085745C" w:rsidRPr="008B602C" w:rsidRDefault="0085745C" w:rsidP="008574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4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Е. </w:t>
            </w:r>
            <w:proofErr w:type="spellStart"/>
            <w:r w:rsidRPr="00AB4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Тростянский</w:t>
            </w:r>
            <w:proofErr w:type="spellEnd"/>
            <w:r w:rsidRPr="00AB4F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«Гляжу в озёра синие» из фильма «Тени исчезают в полдень»</w:t>
            </w:r>
          </w:p>
        </w:tc>
      </w:tr>
      <w:tr w:rsidR="0085745C" w14:paraId="109FBD96" w14:textId="77777777" w:rsidTr="00DA359E">
        <w:tc>
          <w:tcPr>
            <w:tcW w:w="850" w:type="dxa"/>
            <w:gridSpan w:val="2"/>
          </w:tcPr>
          <w:p w14:paraId="02ED4B32" w14:textId="55DBAF61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672" w:type="dxa"/>
          </w:tcPr>
          <w:p w14:paraId="646A72BC" w14:textId="67E4031D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</w:t>
            </w:r>
          </w:p>
        </w:tc>
        <w:tc>
          <w:tcPr>
            <w:tcW w:w="8677" w:type="dxa"/>
          </w:tcPr>
          <w:p w14:paraId="0972B35D" w14:textId="77777777" w:rsidR="0085745C" w:rsidRPr="008C1429" w:rsidRDefault="0085745C" w:rsidP="0085745C">
            <w:pPr>
              <w:suppressAutoHyphens/>
            </w:pPr>
            <w:r w:rsidRPr="00A8734C">
              <w:rPr>
                <w:rFonts w:ascii="Times New Roman" w:hAnsi="Times New Roman" w:cs="Times New Roman"/>
                <w:b/>
                <w:sz w:val="28"/>
                <w:szCs w:val="28"/>
              </w:rPr>
              <w:t>КЛИМОВ ДМИТРИЙ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C1429">
              <w:rPr>
                <w:rFonts w:ascii="Times New Roman" w:hAnsi="Times New Roman" w:cs="Times New Roman"/>
                <w:sz w:val="28"/>
                <w:szCs w:val="28"/>
              </w:rPr>
              <w:t>(аккордеон)</w:t>
            </w:r>
            <w:r>
              <w:rPr>
                <w:rStyle w:val="3"/>
                <w:rFonts w:cs="Times New Roman"/>
                <w:b w:val="0"/>
                <w:bCs w:val="0"/>
                <w:color w:val="000000"/>
                <w:sz w:val="28"/>
                <w:szCs w:val="28"/>
                <w:highlight w:val="red"/>
              </w:rPr>
              <w:t xml:space="preserve"> </w:t>
            </w:r>
          </w:p>
          <w:p w14:paraId="1057A6AB" w14:textId="77777777" w:rsidR="0085745C" w:rsidRDefault="0085745C" w:rsidP="0085745C">
            <w:pPr>
              <w:pStyle w:val="1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873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МБУДО «Детская хоровая школа «Подлипки» им. Б.А. Толочкова»</w:t>
            </w:r>
          </w:p>
          <w:p w14:paraId="0DA1A439" w14:textId="77777777" w:rsidR="0085745C" w:rsidRDefault="0085745C" w:rsidP="0085745C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17C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517C0">
              <w:rPr>
                <w:rFonts w:ascii="Times New Roman" w:hAnsi="Times New Roman" w:cs="Times New Roman"/>
                <w:sz w:val="28"/>
                <w:szCs w:val="28"/>
              </w:rPr>
              <w:t>. Королёв</w:t>
            </w:r>
          </w:p>
          <w:p w14:paraId="0D25D7BB" w14:textId="77777777" w:rsidR="0085745C" w:rsidRPr="003B48A3" w:rsidRDefault="0085745C" w:rsidP="0085745C">
            <w:pPr>
              <w:pStyle w:val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B48A3">
              <w:rPr>
                <w:rFonts w:ascii="Times New Roman" w:hAnsi="Times New Roman" w:cs="Times New Roman"/>
                <w:sz w:val="28"/>
                <w:szCs w:val="28"/>
              </w:rPr>
              <w:t>Преподаватель Левочкина Юлия Анатольевна</w:t>
            </w:r>
          </w:p>
          <w:p w14:paraId="7FD1DD2C" w14:textId="77777777" w:rsidR="0085745C" w:rsidRPr="00A858C1" w:rsidRDefault="0085745C" w:rsidP="00857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58C1">
              <w:rPr>
                <w:rFonts w:ascii="Times New Roman" w:hAnsi="Times New Roman" w:cs="Times New Roman"/>
                <w:sz w:val="28"/>
                <w:szCs w:val="28"/>
              </w:rPr>
              <w:t>1.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8C1">
              <w:rPr>
                <w:rFonts w:ascii="Times New Roman" w:hAnsi="Times New Roman" w:cs="Times New Roman"/>
                <w:sz w:val="28"/>
                <w:szCs w:val="28"/>
              </w:rPr>
              <w:t>Золотарёв – Ферапонтов монастырь (Раз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мышление у фресок Дионисия) </w:t>
            </w:r>
          </w:p>
          <w:p w14:paraId="62C091A1" w14:textId="311EE2B0" w:rsidR="0085745C" w:rsidRPr="00D71E07" w:rsidRDefault="0085745C" w:rsidP="0085745C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858C1">
              <w:rPr>
                <w:rFonts w:ascii="Times New Roman" w:hAnsi="Times New Roman" w:cs="Times New Roman"/>
                <w:sz w:val="28"/>
                <w:szCs w:val="28"/>
              </w:rPr>
              <w:t>2.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8C1">
              <w:rPr>
                <w:rFonts w:ascii="Times New Roman" w:hAnsi="Times New Roman" w:cs="Times New Roman"/>
                <w:sz w:val="28"/>
                <w:szCs w:val="28"/>
              </w:rPr>
              <w:t>Малыгин – Обработка свадебной казачьей песни «Ой при лужку, при лужке»</w:t>
            </w:r>
          </w:p>
        </w:tc>
      </w:tr>
      <w:tr w:rsidR="0085745C" w14:paraId="0DE06FB2" w14:textId="77777777" w:rsidTr="00DA359E">
        <w:tc>
          <w:tcPr>
            <w:tcW w:w="850" w:type="dxa"/>
            <w:gridSpan w:val="2"/>
          </w:tcPr>
          <w:p w14:paraId="3C678143" w14:textId="5E3175CD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672" w:type="dxa"/>
          </w:tcPr>
          <w:p w14:paraId="69D6ADB2" w14:textId="2A812B4A" w:rsidR="0085745C" w:rsidRDefault="0085745C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12.50</w:t>
            </w:r>
          </w:p>
        </w:tc>
        <w:tc>
          <w:tcPr>
            <w:tcW w:w="8677" w:type="dxa"/>
          </w:tcPr>
          <w:p w14:paraId="6BD27501" w14:textId="20AC77A5" w:rsidR="0085745C" w:rsidRDefault="0085745C" w:rsidP="00857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3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БЫЧКОВА ЕВА</w:t>
            </w:r>
            <w:r w:rsidRPr="00B803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(гусли – звончатые)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3"/>
                <w:rFonts w:cs="Times New Roman"/>
                <w:b w:val="0"/>
                <w:bCs w:val="0"/>
                <w:color w:val="000000"/>
                <w:sz w:val="28"/>
                <w:szCs w:val="28"/>
                <w:highlight w:val="red"/>
              </w:rPr>
              <w:t xml:space="preserve"> </w:t>
            </w:r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3DFA46C" w14:textId="77777777" w:rsidR="0085745C" w:rsidRPr="00ED2E87" w:rsidRDefault="0085745C" w:rsidP="0085745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школа искусств поселка Ильинский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Раменский </w:t>
            </w:r>
            <w:proofErr w:type="spellStart"/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35B37CDB" w14:textId="77777777" w:rsidR="0085745C" w:rsidRPr="00B8030C" w:rsidRDefault="0085745C" w:rsidP="008574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B803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Акимова Светлана Петровна</w:t>
            </w:r>
          </w:p>
          <w:p w14:paraId="2E2D9507" w14:textId="77777777" w:rsidR="0085745C" w:rsidRPr="00B8030C" w:rsidRDefault="0085745C" w:rsidP="008574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Дамбрава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Эдвардовна</w:t>
            </w:r>
            <w:proofErr w:type="spellEnd"/>
          </w:p>
          <w:p w14:paraId="70B90ACE" w14:textId="77777777" w:rsidR="0085745C" w:rsidRPr="00B8030C" w:rsidRDefault="0085745C" w:rsidP="0085745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03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1.Е.Дербенко Прелюдия в классическом стиле </w:t>
            </w:r>
          </w:p>
          <w:p w14:paraId="05E06DC9" w14:textId="77777777" w:rsidR="0085745C" w:rsidRPr="005F6EEF" w:rsidRDefault="0085745C" w:rsidP="0085745C">
            <w:pPr>
              <w:shd w:val="clear" w:color="auto" w:fill="FFFFFF"/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03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В. Кулёв – Н. Дьяченко «Вариации на тему романса В низенькой светёлке»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F17F3" w14:paraId="093AB49E" w14:textId="77777777" w:rsidTr="00DA359E">
        <w:tc>
          <w:tcPr>
            <w:tcW w:w="850" w:type="dxa"/>
            <w:gridSpan w:val="2"/>
          </w:tcPr>
          <w:p w14:paraId="0B4E496D" w14:textId="27424F04" w:rsidR="00AF17F3" w:rsidRDefault="00AF17F3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672" w:type="dxa"/>
          </w:tcPr>
          <w:p w14:paraId="556381DC" w14:textId="441EFB74" w:rsidR="00AF17F3" w:rsidRDefault="0017460E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12.55</w:t>
            </w:r>
          </w:p>
        </w:tc>
        <w:tc>
          <w:tcPr>
            <w:tcW w:w="8677" w:type="dxa"/>
          </w:tcPr>
          <w:p w14:paraId="0B36AA56" w14:textId="77777777" w:rsidR="00AF17F3" w:rsidRPr="00386374" w:rsidRDefault="00AF17F3" w:rsidP="00AF17F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374">
              <w:rPr>
                <w:rFonts w:ascii="Times New Roman" w:hAnsi="Times New Roman" w:cs="Times New Roman"/>
                <w:b/>
                <w:sz w:val="28"/>
                <w:szCs w:val="28"/>
              </w:rPr>
              <w:t>ЮЛДАШЕВА САФИЯ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86374">
              <w:rPr>
                <w:rFonts w:ascii="Times New Roman" w:hAnsi="Times New Roman" w:cs="Times New Roman"/>
                <w:sz w:val="28"/>
                <w:szCs w:val="28"/>
              </w:rPr>
              <w:t>(скрипка)</w:t>
            </w:r>
          </w:p>
          <w:p w14:paraId="4B315785" w14:textId="77777777" w:rsidR="00AF17F3" w:rsidRDefault="00AF17F3" w:rsidP="00AF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374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386374">
              <w:rPr>
                <w:rFonts w:ascii="Times New Roman" w:hAnsi="Times New Roman" w:cs="Times New Roman"/>
                <w:sz w:val="28"/>
                <w:szCs w:val="28"/>
              </w:rPr>
              <w:t>Апрелевская</w:t>
            </w:r>
            <w:proofErr w:type="spellEnd"/>
            <w:r w:rsidRPr="00386374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Наро-Фоминский </w:t>
            </w:r>
            <w:proofErr w:type="spellStart"/>
            <w:r w:rsidRPr="0038637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863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F75E96" w14:textId="77777777" w:rsidR="00AF17F3" w:rsidRPr="008E68C7" w:rsidRDefault="00AF17F3" w:rsidP="00AF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8C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8E6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E68C7">
              <w:rPr>
                <w:rFonts w:ascii="Times New Roman" w:hAnsi="Times New Roman" w:cs="Times New Roman"/>
                <w:sz w:val="28"/>
                <w:szCs w:val="28"/>
              </w:rPr>
              <w:t>Денисова Маргарита Александровна</w:t>
            </w:r>
          </w:p>
          <w:p w14:paraId="32F46F18" w14:textId="77777777" w:rsidR="00AF17F3" w:rsidRPr="008E68C7" w:rsidRDefault="00AF17F3" w:rsidP="00AF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8C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8E68C7">
              <w:rPr>
                <w:rFonts w:ascii="Times New Roman" w:hAnsi="Times New Roman" w:cs="Times New Roman"/>
                <w:sz w:val="28"/>
                <w:szCs w:val="28"/>
              </w:rPr>
              <w:t>Лобас</w:t>
            </w:r>
            <w:proofErr w:type="spellEnd"/>
            <w:r w:rsidRPr="008E68C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  <w:p w14:paraId="6579B5A7" w14:textId="6656B3F3" w:rsidR="00AF17F3" w:rsidRPr="00B8030C" w:rsidRDefault="00AF17F3" w:rsidP="00AF17F3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9083A">
              <w:rPr>
                <w:rFonts w:ascii="Times New Roman" w:hAnsi="Times New Roman" w:cs="Times New Roman"/>
                <w:sz w:val="28"/>
                <w:szCs w:val="28"/>
              </w:rPr>
              <w:t xml:space="preserve">1.Н. Римский-Корсаков Песня индийского гостя из оперы «Садко» 2.М. </w:t>
            </w:r>
            <w:proofErr w:type="gramStart"/>
            <w:r w:rsidRPr="0069083A">
              <w:rPr>
                <w:rFonts w:ascii="Times New Roman" w:hAnsi="Times New Roman" w:cs="Times New Roman"/>
                <w:sz w:val="28"/>
                <w:szCs w:val="28"/>
              </w:rPr>
              <w:t>Глинка  Танец</w:t>
            </w:r>
            <w:proofErr w:type="gramEnd"/>
            <w:r w:rsidRPr="0069083A">
              <w:rPr>
                <w:rFonts w:ascii="Times New Roman" w:hAnsi="Times New Roman" w:cs="Times New Roman"/>
                <w:sz w:val="28"/>
                <w:szCs w:val="28"/>
              </w:rPr>
              <w:t xml:space="preserve"> из оперы «Иван Сусанин»</w:t>
            </w:r>
          </w:p>
        </w:tc>
      </w:tr>
      <w:tr w:rsidR="004F6D9D" w14:paraId="045C8103" w14:textId="77777777" w:rsidTr="00DA359E">
        <w:tc>
          <w:tcPr>
            <w:tcW w:w="850" w:type="dxa"/>
            <w:gridSpan w:val="2"/>
          </w:tcPr>
          <w:p w14:paraId="708B4CC4" w14:textId="07E3F28E" w:rsidR="004F6D9D" w:rsidRDefault="004F6D9D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1672" w:type="dxa"/>
          </w:tcPr>
          <w:p w14:paraId="2B0CEB86" w14:textId="77777777" w:rsidR="004F6D9D" w:rsidRDefault="004F6D9D" w:rsidP="00857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7" w:type="dxa"/>
          </w:tcPr>
          <w:p w14:paraId="4EDCF0AD" w14:textId="0227AE75" w:rsidR="004F6D9D" w:rsidRDefault="004F6D9D" w:rsidP="00AF17F3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6D9D">
              <w:rPr>
                <w:rFonts w:ascii="Times New Roman" w:hAnsi="Times New Roman" w:cs="Times New Roman"/>
                <w:b/>
                <w:sz w:val="28"/>
                <w:szCs w:val="28"/>
              </w:rPr>
              <w:t>КАРНЫГИН АНТОН</w:t>
            </w:r>
            <w:r w:rsidR="00E342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42B6" w:rsidRPr="00E342B6">
              <w:rPr>
                <w:rFonts w:ascii="Times New Roman" w:hAnsi="Times New Roman" w:cs="Times New Roman"/>
                <w:sz w:val="28"/>
                <w:szCs w:val="28"/>
              </w:rPr>
              <w:t>(аккордеон)</w:t>
            </w:r>
          </w:p>
          <w:p w14:paraId="5A57DD1D" w14:textId="77777777" w:rsidR="004F6D9D" w:rsidRDefault="004F6D9D" w:rsidP="00AF17F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F6D9D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4F6D9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F6D9D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12E9A357" w14:textId="77777777" w:rsidR="004F6D9D" w:rsidRDefault="004F6D9D" w:rsidP="00AF17F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E68C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4F6D9D">
              <w:rPr>
                <w:rFonts w:ascii="Times New Roman" w:hAnsi="Times New Roman" w:cs="Times New Roman"/>
                <w:sz w:val="28"/>
                <w:szCs w:val="28"/>
              </w:rPr>
              <w:t xml:space="preserve"> Веретенник Елена Анатольевна</w:t>
            </w:r>
            <w:bookmarkStart w:id="0" w:name="_GoBack"/>
            <w:bookmarkEnd w:id="0"/>
          </w:p>
          <w:p w14:paraId="19DB7016" w14:textId="6D274FB9" w:rsidR="004F6D9D" w:rsidRPr="004F6D9D" w:rsidRDefault="004F6D9D" w:rsidP="004F6D9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Ильинский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Волчок»</w:t>
            </w:r>
          </w:p>
          <w:p w14:paraId="29B448E0" w14:textId="78787D5F" w:rsidR="004F6D9D" w:rsidRPr="004F6D9D" w:rsidRDefault="004F6D9D" w:rsidP="004F6D9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F6D9D">
              <w:rPr>
                <w:rFonts w:ascii="Times New Roman" w:hAnsi="Times New Roman" w:cs="Times New Roman"/>
                <w:sz w:val="28"/>
                <w:szCs w:val="28"/>
              </w:rPr>
              <w:t>«Цыганский танец»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6D9D">
              <w:rPr>
                <w:rFonts w:ascii="Times New Roman" w:hAnsi="Times New Roman" w:cs="Times New Roman"/>
                <w:sz w:val="28"/>
                <w:szCs w:val="28"/>
              </w:rPr>
              <w:t>бр. В. Лушникова</w:t>
            </w:r>
          </w:p>
        </w:tc>
      </w:tr>
      <w:tr w:rsidR="00B46464" w14:paraId="43F03DF3" w14:textId="77777777" w:rsidTr="00DA359E">
        <w:tc>
          <w:tcPr>
            <w:tcW w:w="2522" w:type="dxa"/>
            <w:gridSpan w:val="3"/>
          </w:tcPr>
          <w:p w14:paraId="5EB44490" w14:textId="1C3F17FA" w:rsidR="00C6083F" w:rsidRPr="009C197A" w:rsidRDefault="00C6083F" w:rsidP="00407A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07A65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7D2CEE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407A65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8677" w:type="dxa"/>
          </w:tcPr>
          <w:p w14:paraId="625BC58E" w14:textId="77777777" w:rsidR="00B46464" w:rsidRDefault="00FC7779" w:rsidP="00116DE2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 xml:space="preserve">                  </w:t>
            </w:r>
            <w:r w:rsidR="00C6083F" w:rsidRPr="009C19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ТЕХНИЧЕСКИЙ ПЕРЕРЫВ</w:t>
            </w:r>
          </w:p>
          <w:p w14:paraId="44B7381B" w14:textId="130BCA99" w:rsidR="00136C74" w:rsidRPr="009C197A" w:rsidRDefault="00136C74" w:rsidP="00116DE2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0247DA" w14:paraId="0C64B478" w14:textId="77777777" w:rsidTr="00DA359E">
        <w:tc>
          <w:tcPr>
            <w:tcW w:w="850" w:type="dxa"/>
            <w:gridSpan w:val="2"/>
          </w:tcPr>
          <w:p w14:paraId="7629B190" w14:textId="4B34A7F6" w:rsidR="000247DA" w:rsidRDefault="0017460E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388DE077" w14:textId="4DD7381F" w:rsidR="000247DA" w:rsidRDefault="00994DCB" w:rsidP="0014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</w:tcPr>
          <w:p w14:paraId="5F373763" w14:textId="77777777" w:rsidR="00C927C0" w:rsidRPr="00D20FC8" w:rsidRDefault="00C927C0" w:rsidP="00C927C0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FC8">
              <w:rPr>
                <w:rFonts w:ascii="Times New Roman" w:hAnsi="Times New Roman" w:cs="Times New Roman"/>
                <w:b/>
                <w:sz w:val="28"/>
                <w:szCs w:val="28"/>
              </w:rPr>
              <w:t>ЛОГИНОВА ЕЛИЗАВЕТА</w:t>
            </w:r>
            <w:r w:rsidRPr="00D20FC8">
              <w:rPr>
                <w:rFonts w:ascii="Times New Roman" w:hAnsi="Times New Roman" w:cs="Times New Roman"/>
                <w:sz w:val="28"/>
                <w:szCs w:val="28"/>
              </w:rPr>
              <w:t xml:space="preserve"> (флейта)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454C853" w14:textId="77777777" w:rsidR="00C927C0" w:rsidRPr="00D20FC8" w:rsidRDefault="00C927C0" w:rsidP="00C927C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0FC8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D20FC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20FC8">
              <w:rPr>
                <w:rFonts w:ascii="Times New Roman" w:hAnsi="Times New Roman" w:cs="Times New Roman"/>
                <w:sz w:val="28"/>
                <w:szCs w:val="28"/>
              </w:rPr>
              <w:t>. Мытищи</w:t>
            </w:r>
          </w:p>
          <w:p w14:paraId="2396168F" w14:textId="77777777" w:rsidR="00C927C0" w:rsidRPr="00D20FC8" w:rsidRDefault="00C927C0" w:rsidP="00C927C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0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 </w:t>
            </w:r>
            <w:proofErr w:type="spellStart"/>
            <w:r w:rsidRPr="00D20FC8">
              <w:rPr>
                <w:rFonts w:ascii="Times New Roman" w:hAnsi="Times New Roman" w:cs="Times New Roman"/>
                <w:sz w:val="28"/>
                <w:szCs w:val="28"/>
              </w:rPr>
              <w:t>Кудря</w:t>
            </w:r>
            <w:proofErr w:type="spellEnd"/>
            <w:r w:rsidRPr="00D20FC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Владимирович</w:t>
            </w:r>
          </w:p>
          <w:p w14:paraId="4FEC2FD5" w14:textId="77777777" w:rsidR="00C927C0" w:rsidRPr="00D20FC8" w:rsidRDefault="00C927C0" w:rsidP="00C927C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0FC8">
              <w:rPr>
                <w:rFonts w:ascii="Times New Roman" w:hAnsi="Times New Roman" w:cs="Times New Roman"/>
                <w:sz w:val="28"/>
                <w:szCs w:val="28"/>
              </w:rPr>
              <w:t>Концертмейстер   Рудакова Лидия Викторовна</w:t>
            </w:r>
          </w:p>
          <w:p w14:paraId="32F3EDF3" w14:textId="77777777" w:rsidR="00C927C0" w:rsidRPr="00D20FC8" w:rsidRDefault="00C927C0" w:rsidP="00C927C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0FC8">
              <w:rPr>
                <w:rFonts w:ascii="Times New Roman" w:hAnsi="Times New Roman" w:cs="Times New Roman"/>
                <w:sz w:val="28"/>
                <w:szCs w:val="28"/>
              </w:rPr>
              <w:t xml:space="preserve">1. В. </w:t>
            </w:r>
            <w:proofErr w:type="gramStart"/>
            <w:r w:rsidRPr="00D20FC8">
              <w:rPr>
                <w:rFonts w:ascii="Times New Roman" w:hAnsi="Times New Roman" w:cs="Times New Roman"/>
                <w:sz w:val="28"/>
                <w:szCs w:val="28"/>
              </w:rPr>
              <w:t>Цыбин  «</w:t>
            </w:r>
            <w:proofErr w:type="gramEnd"/>
            <w:r w:rsidRPr="00D20FC8">
              <w:rPr>
                <w:rFonts w:ascii="Times New Roman" w:hAnsi="Times New Roman" w:cs="Times New Roman"/>
                <w:sz w:val="28"/>
                <w:szCs w:val="28"/>
              </w:rPr>
              <w:t>Анданте»</w:t>
            </w:r>
          </w:p>
          <w:p w14:paraId="5FC10EE1" w14:textId="52FC4883" w:rsidR="000247DA" w:rsidRPr="00B8030C" w:rsidRDefault="00C927C0" w:rsidP="00C927C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20FC8">
              <w:rPr>
                <w:rFonts w:ascii="Times New Roman" w:hAnsi="Times New Roman" w:cs="Times New Roman"/>
                <w:sz w:val="28"/>
                <w:szCs w:val="28"/>
              </w:rPr>
              <w:t xml:space="preserve">2. И. </w:t>
            </w:r>
            <w:proofErr w:type="spellStart"/>
            <w:proofErr w:type="gramStart"/>
            <w:r w:rsidRPr="00D20FC8">
              <w:rPr>
                <w:rFonts w:ascii="Times New Roman" w:hAnsi="Times New Roman" w:cs="Times New Roman"/>
                <w:sz w:val="28"/>
                <w:szCs w:val="28"/>
              </w:rPr>
              <w:t>Оленчик</w:t>
            </w:r>
            <w:proofErr w:type="spellEnd"/>
            <w:r w:rsidRPr="00D20FC8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D20FC8">
              <w:rPr>
                <w:rFonts w:ascii="Times New Roman" w:hAnsi="Times New Roman" w:cs="Times New Roman"/>
                <w:sz w:val="28"/>
                <w:szCs w:val="28"/>
              </w:rPr>
              <w:t>Гуцульские узоры»</w:t>
            </w:r>
          </w:p>
        </w:tc>
      </w:tr>
      <w:tr w:rsidR="00A8734C" w14:paraId="736E4114" w14:textId="77777777" w:rsidTr="00DA359E">
        <w:tc>
          <w:tcPr>
            <w:tcW w:w="850" w:type="dxa"/>
            <w:gridSpan w:val="2"/>
          </w:tcPr>
          <w:p w14:paraId="0E6C1432" w14:textId="64B65CFB" w:rsidR="00A8734C" w:rsidRDefault="001E75A7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634F8945" w14:textId="551FC087" w:rsidR="00A8734C" w:rsidRDefault="00994DCB" w:rsidP="0014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8677" w:type="dxa"/>
          </w:tcPr>
          <w:p w14:paraId="48EBF3B6" w14:textId="77777777" w:rsidR="009168AC" w:rsidRDefault="009168AC" w:rsidP="009168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КИТИНА ВАРВАРА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</w:t>
            </w:r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алалайка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Style w:val="3"/>
                <w:rFonts w:cs="Times New Roman"/>
                <w:b w:val="0"/>
                <w:bCs w:val="0"/>
                <w:color w:val="000000"/>
                <w:sz w:val="28"/>
                <w:szCs w:val="28"/>
                <w:highlight w:val="red"/>
              </w:rPr>
              <w:t xml:space="preserve"> </w:t>
            </w:r>
          </w:p>
          <w:p w14:paraId="1EF15A72" w14:textId="77777777" w:rsidR="009168AC" w:rsidRPr="00ED2E87" w:rsidRDefault="009168AC" w:rsidP="009168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школа искусств поселка Ильинский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Раменский </w:t>
            </w:r>
            <w:proofErr w:type="spellStart"/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C278C46" w14:textId="77777777" w:rsidR="009168AC" w:rsidRPr="00B8030C" w:rsidRDefault="009168AC" w:rsidP="009168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B803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Акимова Светлана Петровна</w:t>
            </w:r>
          </w:p>
          <w:p w14:paraId="043D3080" w14:textId="77777777" w:rsidR="009168AC" w:rsidRPr="00B8030C" w:rsidRDefault="009168AC" w:rsidP="009168A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8030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Дамбрава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Эдвардовна</w:t>
            </w:r>
            <w:proofErr w:type="spellEnd"/>
          </w:p>
          <w:p w14:paraId="3A7A5486" w14:textId="77777777" w:rsidR="009168AC" w:rsidRPr="00F05F4F" w:rsidRDefault="009168AC" w:rsidP="009168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«Матрёшки»</w:t>
            </w:r>
          </w:p>
          <w:p w14:paraId="130A6ABD" w14:textId="77777777" w:rsidR="00A8734C" w:rsidRDefault="009168AC" w:rsidP="009168A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Цыганков «Ой, цветет калина» редакция 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05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Зажигина</w:t>
            </w:r>
          </w:p>
          <w:p w14:paraId="4A1B6F13" w14:textId="77777777" w:rsidR="004A78DC" w:rsidRDefault="004A78DC" w:rsidP="009168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6E7BDEF" w14:textId="11AD8D89" w:rsidR="004A78DC" w:rsidRPr="000C3B17" w:rsidRDefault="004A78DC" w:rsidP="009168A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C1B64" w14:paraId="17A962A1" w14:textId="77777777" w:rsidTr="00DA359E">
        <w:tc>
          <w:tcPr>
            <w:tcW w:w="850" w:type="dxa"/>
            <w:gridSpan w:val="2"/>
          </w:tcPr>
          <w:p w14:paraId="67C39280" w14:textId="55C4F0B8" w:rsidR="00DC1B64" w:rsidRDefault="001E75A7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54D82A9D" w14:textId="68065AAF" w:rsidR="00DC1B64" w:rsidRDefault="00994DCB" w:rsidP="0014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677" w:type="dxa"/>
          </w:tcPr>
          <w:p w14:paraId="1DC29EDA" w14:textId="77777777" w:rsidR="00E35152" w:rsidRPr="006F3617" w:rsidRDefault="00E35152" w:rsidP="00E35152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6F36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МАЛЫШЕВ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F36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ДМИТРИЙ</w:t>
            </w:r>
            <w:proofErr w:type="gramEnd"/>
            <w:r w:rsidRPr="006F3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(баян)</w:t>
            </w:r>
          </w:p>
          <w:p w14:paraId="4E54E065" w14:textId="77777777" w:rsidR="00E35152" w:rsidRDefault="00E35152" w:rsidP="00E35152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F3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F3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«Детская школа </w:t>
            </w:r>
            <w:proofErr w:type="gramStart"/>
            <w:r w:rsidRPr="006F3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искусств</w:t>
            </w:r>
            <w:r>
              <w:t xml:space="preserve">»  </w:t>
            </w:r>
            <w:proofErr w:type="spellStart"/>
            <w:r w:rsidRPr="006F3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6F3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6F36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Долгопрудный</w:t>
            </w:r>
          </w:p>
          <w:p w14:paraId="29315C4F" w14:textId="77777777" w:rsidR="00E35152" w:rsidRPr="006F3617" w:rsidRDefault="00E35152" w:rsidP="00E35152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20FC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7772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Карягина Анастасия Витальевна</w:t>
            </w:r>
          </w:p>
          <w:p w14:paraId="65AEFF77" w14:textId="77777777" w:rsidR="00E35152" w:rsidRPr="0068137B" w:rsidRDefault="00E35152" w:rsidP="00E35152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8137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68137B">
              <w:rPr>
                <w:rFonts w:ascii="Times New Roman" w:hAnsi="Times New Roman" w:cs="Times New Roman"/>
                <w:sz w:val="28"/>
                <w:szCs w:val="28"/>
              </w:rPr>
              <w:t xml:space="preserve"> Семёнов 3 части из Детской сюиты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«</w:t>
            </w:r>
            <w:r w:rsidRPr="0068137B">
              <w:rPr>
                <w:rFonts w:ascii="Times New Roman" w:hAnsi="Times New Roman" w:cs="Times New Roman"/>
                <w:sz w:val="28"/>
                <w:szCs w:val="28"/>
              </w:rPr>
              <w:t>Фанфары», «Ма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рш солдатиков», «Серенада» </w:t>
            </w:r>
          </w:p>
          <w:p w14:paraId="2549B4CA" w14:textId="058B5DFD" w:rsidR="00DC1B64" w:rsidRPr="00DC1B64" w:rsidRDefault="00E35152" w:rsidP="00E35152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3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 w:rsidRPr="0068137B">
              <w:rPr>
                <w:rFonts w:ascii="Times New Roman" w:hAnsi="Times New Roman" w:cs="Times New Roman"/>
                <w:sz w:val="28"/>
                <w:szCs w:val="28"/>
              </w:rPr>
              <w:t xml:space="preserve"> Коняев «Вечное движение»</w:t>
            </w:r>
          </w:p>
        </w:tc>
      </w:tr>
      <w:tr w:rsidR="00DC1B64" w14:paraId="7654E937" w14:textId="77777777" w:rsidTr="00DA359E">
        <w:tc>
          <w:tcPr>
            <w:tcW w:w="850" w:type="dxa"/>
            <w:gridSpan w:val="2"/>
          </w:tcPr>
          <w:p w14:paraId="58398BA2" w14:textId="457259F6" w:rsidR="00DC1B64" w:rsidRDefault="001E75A7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32AEBB31" w14:textId="4969BB5A" w:rsidR="00DC1B64" w:rsidRDefault="003F4E3C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677" w:type="dxa"/>
          </w:tcPr>
          <w:p w14:paraId="14913C39" w14:textId="77777777" w:rsidR="003F4E3C" w:rsidRDefault="003F4E3C" w:rsidP="003F4E3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7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АФАНАСЬЕВА ТАИСИЯ </w:t>
            </w:r>
            <w:r w:rsidRPr="00C0668C">
              <w:rPr>
                <w:rFonts w:ascii="Times New Roman" w:hAnsi="Times New Roman" w:cs="Times New Roman"/>
                <w:sz w:val="28"/>
                <w:szCs w:val="28"/>
              </w:rPr>
              <w:t>(домра)</w:t>
            </w:r>
          </w:p>
          <w:p w14:paraId="22C00B16" w14:textId="77777777" w:rsidR="003F4E3C" w:rsidRDefault="003F4E3C" w:rsidP="003F4E3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r w:rsidRPr="008E2E3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E3B">
              <w:rPr>
                <w:rFonts w:ascii="Times New Roman" w:hAnsi="Times New Roman" w:cs="Times New Roman"/>
                <w:sz w:val="28"/>
                <w:szCs w:val="28"/>
              </w:rPr>
              <w:t>2 г. Раменское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  <w:r w:rsidRPr="00A66CC2">
              <w:rPr>
                <w:rFonts w:ascii="Times New Roman" w:hAnsi="Times New Roman" w:cs="Times New Roman"/>
                <w:sz w:val="28"/>
                <w:szCs w:val="28"/>
              </w:rPr>
              <w:t>Раменский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75FD32" w14:textId="77777777" w:rsidR="003F4E3C" w:rsidRDefault="003F4E3C" w:rsidP="003F4E3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0FC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72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794">
              <w:rPr>
                <w:rFonts w:ascii="Times New Roman" w:hAnsi="Times New Roman" w:cs="Times New Roman"/>
                <w:sz w:val="28"/>
                <w:szCs w:val="28"/>
              </w:rPr>
              <w:t>Крапчатова</w:t>
            </w:r>
            <w:proofErr w:type="spellEnd"/>
            <w:r w:rsidRPr="00772794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  <w:p w14:paraId="157F3578" w14:textId="77777777" w:rsidR="003F4E3C" w:rsidRDefault="003F4E3C" w:rsidP="003F4E3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0FC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772794">
              <w:rPr>
                <w:rFonts w:ascii="Times New Roman" w:hAnsi="Times New Roman" w:cs="Times New Roman"/>
                <w:sz w:val="28"/>
                <w:szCs w:val="28"/>
              </w:rPr>
              <w:t xml:space="preserve"> Дарьина Евгения Валерьевна</w:t>
            </w:r>
          </w:p>
          <w:p w14:paraId="4C32E8F3" w14:textId="77777777" w:rsidR="003F4E3C" w:rsidRDefault="003F4E3C" w:rsidP="003F4E3C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И. Хандошкин Канцона</w:t>
            </w:r>
          </w:p>
          <w:p w14:paraId="4C33B288" w14:textId="581FA07F" w:rsidR="007807FE" w:rsidRPr="00DC1B64" w:rsidRDefault="003F4E3C" w:rsidP="003F4E3C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91A">
              <w:rPr>
                <w:rFonts w:ascii="Times New Roman" w:hAnsi="Times New Roman" w:cs="Times New Roman"/>
                <w:sz w:val="28"/>
                <w:szCs w:val="28"/>
              </w:rPr>
              <w:t xml:space="preserve">2. Русская народная песня «Ах, Настасья» в обр. В. </w:t>
            </w:r>
            <w:proofErr w:type="spellStart"/>
            <w:r w:rsidRPr="006A391A">
              <w:rPr>
                <w:rFonts w:ascii="Times New Roman" w:hAnsi="Times New Roman" w:cs="Times New Roman"/>
                <w:sz w:val="28"/>
                <w:szCs w:val="28"/>
              </w:rPr>
              <w:t>Дител</w:t>
            </w:r>
            <w:proofErr w:type="spellEnd"/>
          </w:p>
        </w:tc>
      </w:tr>
      <w:tr w:rsidR="00DC1B64" w14:paraId="55136C7C" w14:textId="77777777" w:rsidTr="00DA359E">
        <w:tc>
          <w:tcPr>
            <w:tcW w:w="850" w:type="dxa"/>
            <w:gridSpan w:val="2"/>
          </w:tcPr>
          <w:p w14:paraId="3283CCB5" w14:textId="38354EA2" w:rsidR="00DC1B64" w:rsidRDefault="001E75A7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0550FA9F" w14:textId="1386B615" w:rsidR="00DC1B64" w:rsidRDefault="00131D63" w:rsidP="0014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8677" w:type="dxa"/>
          </w:tcPr>
          <w:p w14:paraId="0EAB6874" w14:textId="1C3E38B1" w:rsidR="00CB4D31" w:rsidRPr="00E22DB5" w:rsidRDefault="002C4AE4" w:rsidP="008C142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22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НИКОЛАЕВ </w:t>
            </w:r>
            <w:proofErr w:type="gramStart"/>
            <w:r w:rsidRPr="00E22DB5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</w:t>
            </w:r>
            <w:r w:rsidR="00190C54" w:rsidRPr="00E22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D31" w:rsidRPr="00E22DB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B4D31" w:rsidRPr="00E22DB5">
              <w:rPr>
                <w:rFonts w:ascii="Times New Roman" w:hAnsi="Times New Roman" w:cs="Times New Roman"/>
                <w:sz w:val="28"/>
                <w:szCs w:val="28"/>
              </w:rPr>
              <w:t>баян)</w:t>
            </w:r>
            <w:r w:rsidR="0048214A" w:rsidRPr="00E22D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4E3C">
              <w:rPr>
                <w:rStyle w:val="3"/>
                <w:rFonts w:cs="Times New Roman"/>
                <w:b w:val="0"/>
                <w:bCs w:val="0"/>
                <w:color w:val="000000"/>
                <w:sz w:val="28"/>
                <w:szCs w:val="28"/>
                <w:highlight w:val="red"/>
              </w:rPr>
              <w:t xml:space="preserve"> </w:t>
            </w:r>
          </w:p>
          <w:p w14:paraId="60D2D094" w14:textId="77777777" w:rsidR="00DC1B64" w:rsidRPr="00E22DB5" w:rsidRDefault="00190C54" w:rsidP="008C142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22DB5"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  <w:r w:rsidR="00CB4D31" w:rsidRPr="00E22DB5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 п. Удельная</w:t>
            </w:r>
            <w:r w:rsidR="00F83E0C" w:rsidRPr="00E22DB5">
              <w:rPr>
                <w:rFonts w:ascii="Times New Roman" w:hAnsi="Times New Roman" w:cs="Times New Roman"/>
                <w:sz w:val="28"/>
                <w:szCs w:val="28"/>
              </w:rPr>
              <w:t xml:space="preserve"> Раменский </w:t>
            </w:r>
            <w:proofErr w:type="spellStart"/>
            <w:r w:rsidR="00F83E0C" w:rsidRPr="00E22DB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</w:p>
          <w:p w14:paraId="12989E93" w14:textId="77777777" w:rsidR="00CB4D31" w:rsidRPr="00E22DB5" w:rsidRDefault="00190C54" w:rsidP="008C142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22DB5">
              <w:rPr>
                <w:rFonts w:ascii="Times New Roman" w:hAnsi="Times New Roman" w:cs="Times New Roman"/>
                <w:sz w:val="28"/>
                <w:szCs w:val="28"/>
              </w:rPr>
              <w:t>Преподаватель Амелькина Татьяна Павловна</w:t>
            </w:r>
          </w:p>
          <w:p w14:paraId="04083AF5" w14:textId="77777777" w:rsidR="00611CC9" w:rsidRPr="00E22DB5" w:rsidRDefault="00611CC9" w:rsidP="00611C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22DB5">
              <w:rPr>
                <w:rFonts w:ascii="Times New Roman" w:hAnsi="Times New Roman" w:cs="Times New Roman"/>
                <w:sz w:val="28"/>
                <w:szCs w:val="28"/>
              </w:rPr>
              <w:t xml:space="preserve">1.Е. </w:t>
            </w:r>
            <w:proofErr w:type="spellStart"/>
            <w:r w:rsidRPr="00E22DB5"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 w:rsidRPr="00E22DB5">
              <w:rPr>
                <w:rFonts w:ascii="Times New Roman" w:hAnsi="Times New Roman" w:cs="Times New Roman"/>
                <w:sz w:val="28"/>
                <w:szCs w:val="28"/>
              </w:rPr>
              <w:t xml:space="preserve"> Рок-токката </w:t>
            </w:r>
          </w:p>
          <w:p w14:paraId="4ACA7C68" w14:textId="77777777" w:rsidR="00611CC9" w:rsidRPr="00CB4D31" w:rsidRDefault="00611CC9" w:rsidP="00611CC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22DB5">
              <w:rPr>
                <w:rFonts w:ascii="Times New Roman" w:hAnsi="Times New Roman" w:cs="Times New Roman"/>
                <w:sz w:val="28"/>
                <w:szCs w:val="28"/>
              </w:rPr>
              <w:t xml:space="preserve">2. Г. </w:t>
            </w:r>
            <w:proofErr w:type="spellStart"/>
            <w:r w:rsidRPr="00E22DB5">
              <w:rPr>
                <w:rFonts w:ascii="Times New Roman" w:hAnsi="Times New Roman" w:cs="Times New Roman"/>
                <w:sz w:val="28"/>
                <w:szCs w:val="28"/>
              </w:rPr>
              <w:t>Шендерев</w:t>
            </w:r>
            <w:proofErr w:type="spellEnd"/>
            <w:r w:rsidRPr="00E22DB5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танец</w:t>
            </w:r>
          </w:p>
        </w:tc>
      </w:tr>
      <w:tr w:rsidR="00FC497B" w14:paraId="734E98A5" w14:textId="77777777" w:rsidTr="00DA359E">
        <w:tc>
          <w:tcPr>
            <w:tcW w:w="850" w:type="dxa"/>
            <w:gridSpan w:val="2"/>
          </w:tcPr>
          <w:p w14:paraId="6535AE8E" w14:textId="25AF5A30" w:rsidR="00FC497B" w:rsidRDefault="001E75A7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577671CC" w14:textId="60F16D06" w:rsidR="00FC497B" w:rsidRDefault="00131D63" w:rsidP="0014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8677" w:type="dxa"/>
          </w:tcPr>
          <w:p w14:paraId="25C3556A" w14:textId="77777777" w:rsidR="00816261" w:rsidRPr="00536D60" w:rsidRDefault="00816261" w:rsidP="0081626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36D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ЛАНДЫРЕВ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6D60">
              <w:rPr>
                <w:rFonts w:ascii="Times New Roman" w:hAnsi="Times New Roman" w:cs="Times New Roman"/>
                <w:b/>
                <w:sz w:val="28"/>
                <w:szCs w:val="28"/>
              </w:rPr>
              <w:t>МИХАИЛ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36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D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(скрипка)</w:t>
            </w:r>
          </w:p>
          <w:p w14:paraId="51B0848B" w14:textId="77777777" w:rsidR="00816261" w:rsidRPr="00536D60" w:rsidRDefault="00816261" w:rsidP="0081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60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536D60">
              <w:rPr>
                <w:rFonts w:ascii="Times New Roman" w:hAnsi="Times New Roman" w:cs="Times New Roman"/>
                <w:sz w:val="28"/>
                <w:szCs w:val="28"/>
              </w:rPr>
              <w:t>Бронницкая</w:t>
            </w:r>
            <w:proofErr w:type="spellEnd"/>
            <w:r w:rsidRPr="00536D60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536D6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36D60">
              <w:rPr>
                <w:rFonts w:ascii="Times New Roman" w:hAnsi="Times New Roman" w:cs="Times New Roman"/>
                <w:sz w:val="28"/>
                <w:szCs w:val="28"/>
              </w:rPr>
              <w:t>. Бронницы</w:t>
            </w:r>
          </w:p>
          <w:p w14:paraId="7BD9BBCF" w14:textId="77777777" w:rsidR="00816261" w:rsidRPr="00536D60" w:rsidRDefault="00816261" w:rsidP="0081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60">
              <w:rPr>
                <w:rFonts w:ascii="Times New Roman" w:hAnsi="Times New Roman" w:cs="Times New Roman"/>
                <w:sz w:val="28"/>
                <w:szCs w:val="28"/>
              </w:rPr>
              <w:t>Преподаватель Рыбка Галина Сергеевна</w:t>
            </w:r>
          </w:p>
          <w:p w14:paraId="6B06E2F1" w14:textId="77777777" w:rsidR="00816261" w:rsidRPr="00536D60" w:rsidRDefault="00816261" w:rsidP="0081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D60">
              <w:rPr>
                <w:rFonts w:ascii="Times New Roman" w:hAnsi="Times New Roman" w:cs="Times New Roman"/>
                <w:sz w:val="28"/>
                <w:szCs w:val="28"/>
              </w:rPr>
              <w:t>Концертмейстер Сидоров Артем Викторович</w:t>
            </w:r>
          </w:p>
          <w:p w14:paraId="023D2360" w14:textId="77777777" w:rsidR="00816261" w:rsidRPr="00536D60" w:rsidRDefault="00816261" w:rsidP="00816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36D60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536D60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536D60">
              <w:rPr>
                <w:rFonts w:ascii="Times New Roman" w:hAnsi="Times New Roman" w:cs="Times New Roman"/>
                <w:sz w:val="28"/>
                <w:szCs w:val="28"/>
              </w:rPr>
              <w:t xml:space="preserve"> Концерт (до-мажор) 1 часть </w:t>
            </w:r>
          </w:p>
          <w:p w14:paraId="64DFA876" w14:textId="7E82DC08" w:rsidR="00283398" w:rsidRPr="00283398" w:rsidRDefault="00816261" w:rsidP="0081626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36D60">
              <w:rPr>
                <w:rFonts w:ascii="Times New Roman" w:hAnsi="Times New Roman" w:cs="Times New Roman"/>
                <w:sz w:val="28"/>
                <w:szCs w:val="28"/>
              </w:rPr>
              <w:t>Д. Шостакович «Романс» из к/ф «Овод»</w:t>
            </w:r>
          </w:p>
        </w:tc>
      </w:tr>
      <w:tr w:rsidR="00FC497B" w14:paraId="06F01F87" w14:textId="77777777" w:rsidTr="00DA359E">
        <w:tc>
          <w:tcPr>
            <w:tcW w:w="850" w:type="dxa"/>
            <w:gridSpan w:val="2"/>
          </w:tcPr>
          <w:p w14:paraId="2942F3B8" w14:textId="17C8DC07" w:rsidR="00FC497B" w:rsidRDefault="001E75A7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088CA467" w14:textId="2CB86B42" w:rsidR="00FC497B" w:rsidRDefault="00131D63" w:rsidP="0014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8677" w:type="dxa"/>
          </w:tcPr>
          <w:p w14:paraId="168BACA2" w14:textId="58B05EB1" w:rsidR="00FC497B" w:rsidRDefault="00807839" w:rsidP="008C142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839">
              <w:rPr>
                <w:rFonts w:ascii="Times New Roman" w:hAnsi="Times New Roman" w:cs="Times New Roman"/>
                <w:b/>
                <w:sz w:val="28"/>
                <w:szCs w:val="28"/>
              </w:rPr>
              <w:t>ВАСИЛЬЕВ ВЛАДИМИР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7839">
              <w:rPr>
                <w:rFonts w:ascii="Times New Roman" w:hAnsi="Times New Roman" w:cs="Times New Roman"/>
                <w:sz w:val="28"/>
                <w:szCs w:val="28"/>
              </w:rPr>
              <w:t>(балалайка)</w:t>
            </w:r>
            <w:r w:rsidR="00FB7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6A7296" w14:textId="77777777" w:rsidR="00807839" w:rsidRDefault="00807839" w:rsidP="0080783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07839">
              <w:rPr>
                <w:rFonts w:ascii="Times New Roman" w:hAnsi="Times New Roman" w:cs="Times New Roman"/>
                <w:sz w:val="28"/>
                <w:szCs w:val="28"/>
              </w:rPr>
              <w:t xml:space="preserve">МАУДО Одинцовская детская музыкальная школа Одинцовский </w:t>
            </w:r>
            <w:proofErr w:type="spellStart"/>
            <w:r w:rsidRPr="0080783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8078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9BA8CA8" w14:textId="77777777" w:rsidR="00732F34" w:rsidRDefault="00CB0D76" w:rsidP="0080783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0FC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CB0D76">
              <w:rPr>
                <w:rFonts w:ascii="Times New Roman" w:hAnsi="Times New Roman" w:cs="Times New Roman"/>
                <w:sz w:val="28"/>
                <w:szCs w:val="28"/>
              </w:rPr>
              <w:t>Сушкевич</w:t>
            </w:r>
            <w:proofErr w:type="spellEnd"/>
            <w:r w:rsidRPr="00CB0D76">
              <w:rPr>
                <w:rFonts w:ascii="Times New Roman" w:hAnsi="Times New Roman" w:cs="Times New Roman"/>
                <w:sz w:val="28"/>
                <w:szCs w:val="28"/>
              </w:rPr>
              <w:t xml:space="preserve"> Алла Ильинична</w:t>
            </w:r>
          </w:p>
          <w:p w14:paraId="24B2CA4C" w14:textId="77777777" w:rsidR="00CB0D76" w:rsidRDefault="00CB0D76" w:rsidP="0080783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0FC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r w:rsidRPr="00CB0D76">
              <w:rPr>
                <w:rFonts w:ascii="Times New Roman" w:hAnsi="Times New Roman" w:cs="Times New Roman"/>
                <w:sz w:val="28"/>
                <w:szCs w:val="28"/>
              </w:rPr>
              <w:t>Докучаева Анна Александровна</w:t>
            </w:r>
          </w:p>
          <w:p w14:paraId="7A078119" w14:textId="77777777" w:rsidR="00732F34" w:rsidRPr="00732F34" w:rsidRDefault="00732F34" w:rsidP="00732F3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В.</w:t>
            </w:r>
            <w:r w:rsidRPr="00732F34">
              <w:rPr>
                <w:rFonts w:ascii="Times New Roman" w:hAnsi="Times New Roman" w:cs="Times New Roman"/>
                <w:sz w:val="28"/>
                <w:szCs w:val="28"/>
              </w:rPr>
              <w:t xml:space="preserve"> Андреев «Румынская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песня и чардаш»</w:t>
            </w:r>
          </w:p>
          <w:p w14:paraId="0CF0A4D4" w14:textId="77777777" w:rsidR="00732F34" w:rsidRPr="00807839" w:rsidRDefault="00732F34" w:rsidP="00732F34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32F34">
              <w:rPr>
                <w:rFonts w:ascii="Times New Roman" w:hAnsi="Times New Roman" w:cs="Times New Roman"/>
                <w:sz w:val="28"/>
                <w:szCs w:val="28"/>
              </w:rPr>
              <w:t xml:space="preserve">2. В. </w:t>
            </w:r>
            <w:proofErr w:type="spellStart"/>
            <w:r w:rsidRPr="00732F34">
              <w:rPr>
                <w:rFonts w:ascii="Times New Roman" w:hAnsi="Times New Roman" w:cs="Times New Roman"/>
                <w:sz w:val="28"/>
                <w:szCs w:val="28"/>
              </w:rPr>
              <w:t>Минцев</w:t>
            </w:r>
            <w:proofErr w:type="spellEnd"/>
            <w:r w:rsidRPr="00732F34">
              <w:rPr>
                <w:rFonts w:ascii="Times New Roman" w:hAnsi="Times New Roman" w:cs="Times New Roman"/>
                <w:sz w:val="28"/>
                <w:szCs w:val="28"/>
              </w:rPr>
              <w:t xml:space="preserve"> «Калина красная. Концертные вариации на тему песни                     Я. Френкеля» (ред.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2F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2F34">
              <w:rPr>
                <w:rFonts w:ascii="Times New Roman" w:hAnsi="Times New Roman" w:cs="Times New Roman"/>
                <w:sz w:val="28"/>
                <w:szCs w:val="28"/>
              </w:rPr>
              <w:t>Глейхмана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C497B" w14:paraId="1ED34085" w14:textId="77777777" w:rsidTr="00DA359E">
        <w:tc>
          <w:tcPr>
            <w:tcW w:w="850" w:type="dxa"/>
            <w:gridSpan w:val="2"/>
          </w:tcPr>
          <w:p w14:paraId="44F62E99" w14:textId="155F4579" w:rsidR="00FC497B" w:rsidRDefault="001E75A7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33667208" w14:textId="6A115D90" w:rsidR="00FC497B" w:rsidRDefault="00131D63" w:rsidP="0014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8677" w:type="dxa"/>
          </w:tcPr>
          <w:p w14:paraId="31059186" w14:textId="77777777" w:rsidR="00816261" w:rsidRPr="000D19E3" w:rsidRDefault="00816261" w:rsidP="00816261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19E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ВОЙТЫШЕНА КСЕНИЯ</w:t>
            </w:r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(домра)</w:t>
            </w:r>
          </w:p>
          <w:p w14:paraId="3DAC84E4" w14:textId="77777777" w:rsidR="00816261" w:rsidRPr="000D19E3" w:rsidRDefault="00816261" w:rsidP="00816261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Жуковский</w:t>
            </w:r>
          </w:p>
          <w:p w14:paraId="1E72F60C" w14:textId="77777777" w:rsidR="00816261" w:rsidRPr="000D19E3" w:rsidRDefault="00816261" w:rsidP="00816261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19E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Лубнина</w:t>
            </w:r>
            <w:proofErr w:type="spellEnd"/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Сергеевна</w:t>
            </w:r>
          </w:p>
          <w:p w14:paraId="3B55EE52" w14:textId="77777777" w:rsidR="00816261" w:rsidRPr="000D19E3" w:rsidRDefault="00816261" w:rsidP="00816261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19E3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Ахмадиева</w:t>
            </w:r>
            <w:proofErr w:type="spellEnd"/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Амина </w:t>
            </w:r>
            <w:proofErr w:type="spellStart"/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Джонридовна</w:t>
            </w:r>
            <w:proofErr w:type="spellEnd"/>
          </w:p>
          <w:p w14:paraId="6AA48FF6" w14:textId="77777777" w:rsidR="00816261" w:rsidRPr="000D19E3" w:rsidRDefault="00816261" w:rsidP="00816261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Н. </w:t>
            </w:r>
            <w:proofErr w:type="spellStart"/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Будашкин</w:t>
            </w:r>
            <w:proofErr w:type="spellEnd"/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Концерт для домры с оркестром g-</w:t>
            </w:r>
            <w:proofErr w:type="spellStart"/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moll</w:t>
            </w:r>
            <w:proofErr w:type="spellEnd"/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 часть</w:t>
            </w:r>
          </w:p>
          <w:p w14:paraId="5450121A" w14:textId="4633B7D8" w:rsidR="006F3617" w:rsidRPr="006F3617" w:rsidRDefault="00816261" w:rsidP="00816261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9E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А. Цыганков фантазия не тему русской народной песни «Белолица-круглолица»</w:t>
            </w:r>
          </w:p>
        </w:tc>
      </w:tr>
      <w:tr w:rsidR="006F3617" w14:paraId="2C8751E7" w14:textId="77777777" w:rsidTr="00DA359E">
        <w:tc>
          <w:tcPr>
            <w:tcW w:w="850" w:type="dxa"/>
            <w:gridSpan w:val="2"/>
          </w:tcPr>
          <w:p w14:paraId="295EF653" w14:textId="238FEC45" w:rsidR="006F3617" w:rsidRDefault="001E75A7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3B1C96FC" w14:textId="1297BDC9" w:rsidR="006F3617" w:rsidRDefault="00131D63" w:rsidP="001412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8677" w:type="dxa"/>
          </w:tcPr>
          <w:p w14:paraId="159DE6F7" w14:textId="3C54E289" w:rsidR="00816261" w:rsidRDefault="00816261" w:rsidP="00816261">
            <w:pPr>
              <w:suppressAutoHyphens/>
              <w:rPr>
                <w:rFonts w:ascii="Times New Roman" w:hAnsi="Times New Roman" w:cs="Times New Roman"/>
                <w:bCs/>
                <w:sz w:val="28"/>
              </w:rPr>
            </w:pPr>
            <w:r w:rsidRPr="00FE0AF3">
              <w:rPr>
                <w:rFonts w:ascii="Times New Roman" w:hAnsi="Times New Roman" w:cs="Times New Roman"/>
                <w:b/>
                <w:sz w:val="28"/>
              </w:rPr>
              <w:t>ПАСЛАРЬ ДАРЬЯ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83AA3">
              <w:rPr>
                <w:rFonts w:ascii="Times New Roman" w:hAnsi="Times New Roman" w:cs="Times New Roman"/>
                <w:bCs/>
                <w:sz w:val="28"/>
              </w:rPr>
              <w:t>(баян)</w:t>
            </w:r>
          </w:p>
          <w:p w14:paraId="65B24714" w14:textId="77777777" w:rsidR="00816261" w:rsidRDefault="00816261" w:rsidP="00816261">
            <w:pPr>
              <w:suppressAutoHyphens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3A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МУДО «Детская школа искусств № 3»</w:t>
            </w:r>
            <w:r w:rsidRPr="00820B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83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г.о</w:t>
            </w:r>
            <w:proofErr w:type="spellEnd"/>
            <w:r w:rsidRPr="00683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683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юберцы</w:t>
            </w:r>
          </w:p>
          <w:p w14:paraId="035DC7B3" w14:textId="77777777" w:rsidR="00816261" w:rsidRDefault="00816261" w:rsidP="0081626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D2BB8">
              <w:rPr>
                <w:rFonts w:ascii="Times New Roman" w:hAnsi="Times New Roman" w:cs="Times New Roman"/>
                <w:sz w:val="28"/>
                <w:szCs w:val="28"/>
              </w:rPr>
              <w:t>Преподаватель Амелькина Татьяна Павловна</w:t>
            </w:r>
          </w:p>
          <w:p w14:paraId="3FC2D40D" w14:textId="77777777" w:rsidR="00816261" w:rsidRPr="00CD2BB8" w:rsidRDefault="00816261" w:rsidP="00816261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CD2B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1. Н. Малыгин Концертные вариации на тему песни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«</w:t>
            </w:r>
            <w:r w:rsidRPr="00CD2B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Оренбургский пуховый платок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14:paraId="33F3D6E1" w14:textId="304DCF24" w:rsidR="006A391A" w:rsidRPr="008E2E3B" w:rsidRDefault="00816261" w:rsidP="0081626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D2B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2. В. Семёнов Болгарская сюита ч. 1</w:t>
            </w:r>
          </w:p>
        </w:tc>
      </w:tr>
      <w:tr w:rsidR="006F3617" w14:paraId="2969D2AE" w14:textId="77777777" w:rsidTr="00DA359E">
        <w:tc>
          <w:tcPr>
            <w:tcW w:w="850" w:type="dxa"/>
            <w:gridSpan w:val="2"/>
          </w:tcPr>
          <w:p w14:paraId="5E5DCE6D" w14:textId="24A22CD6" w:rsidR="006F3617" w:rsidRDefault="00891EA5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3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4FC51EB0" w14:textId="7AAB6498" w:rsidR="006F3617" w:rsidRDefault="00131D63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8677" w:type="dxa"/>
          </w:tcPr>
          <w:p w14:paraId="58371FC6" w14:textId="77777777" w:rsidR="006F3617" w:rsidRDefault="00C0668C" w:rsidP="008C142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0668C">
              <w:rPr>
                <w:rFonts w:ascii="Times New Roman" w:hAnsi="Times New Roman" w:cs="Times New Roman"/>
                <w:b/>
                <w:sz w:val="28"/>
                <w:szCs w:val="28"/>
              </w:rPr>
              <w:t>КУЩЕНКО ВАЛЕРИЯ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668C">
              <w:rPr>
                <w:rFonts w:ascii="Times New Roman" w:hAnsi="Times New Roman" w:cs="Times New Roman"/>
                <w:sz w:val="28"/>
                <w:szCs w:val="28"/>
              </w:rPr>
              <w:t>(домра)</w:t>
            </w:r>
          </w:p>
          <w:p w14:paraId="55CAE6F7" w14:textId="77777777" w:rsidR="00453574" w:rsidRDefault="00453574" w:rsidP="008C142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  <w:r w:rsidR="00AC6B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E2E3B">
              <w:rPr>
                <w:rFonts w:ascii="Times New Roman" w:hAnsi="Times New Roman" w:cs="Times New Roman"/>
                <w:sz w:val="28"/>
                <w:szCs w:val="28"/>
              </w:rPr>
              <w:t>Детская школа искусств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2E3B">
              <w:rPr>
                <w:rFonts w:ascii="Times New Roman" w:hAnsi="Times New Roman" w:cs="Times New Roman"/>
                <w:sz w:val="28"/>
                <w:szCs w:val="28"/>
              </w:rPr>
              <w:t>2 г. Раменское</w:t>
            </w:r>
            <w:r w:rsidR="00AC6B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66CC2" w:rsidRPr="00A66CC2">
              <w:rPr>
                <w:rFonts w:ascii="Times New Roman" w:hAnsi="Times New Roman" w:cs="Times New Roman"/>
                <w:sz w:val="28"/>
                <w:szCs w:val="28"/>
              </w:rPr>
              <w:t xml:space="preserve"> Раменский</w:t>
            </w:r>
            <w:r w:rsidR="00A66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6CC2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A66C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0B6B1E" w14:textId="77777777" w:rsidR="00853A4D" w:rsidRDefault="00853A4D" w:rsidP="00853A4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0FC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727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2794">
              <w:rPr>
                <w:rFonts w:ascii="Times New Roman" w:hAnsi="Times New Roman" w:cs="Times New Roman"/>
                <w:sz w:val="28"/>
                <w:szCs w:val="28"/>
              </w:rPr>
              <w:t>Крапчатова</w:t>
            </w:r>
            <w:proofErr w:type="spellEnd"/>
            <w:r w:rsidRPr="00772794">
              <w:rPr>
                <w:rFonts w:ascii="Times New Roman" w:hAnsi="Times New Roman" w:cs="Times New Roman"/>
                <w:sz w:val="28"/>
                <w:szCs w:val="28"/>
              </w:rPr>
              <w:t xml:space="preserve"> Елена Вячеславовна</w:t>
            </w:r>
          </w:p>
          <w:p w14:paraId="2519527D" w14:textId="77777777" w:rsidR="00853A4D" w:rsidRDefault="00853A4D" w:rsidP="008C142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20FC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772794">
              <w:rPr>
                <w:rFonts w:ascii="Times New Roman" w:hAnsi="Times New Roman" w:cs="Times New Roman"/>
                <w:sz w:val="28"/>
                <w:szCs w:val="28"/>
              </w:rPr>
              <w:t xml:space="preserve"> Дарьина Евгения Валерьевна</w:t>
            </w:r>
          </w:p>
          <w:p w14:paraId="577E5129" w14:textId="77777777" w:rsidR="00500F7F" w:rsidRPr="00500F7F" w:rsidRDefault="00500F7F" w:rsidP="00500F7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00F7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Романс</w:t>
            </w:r>
          </w:p>
          <w:p w14:paraId="073BCAE3" w14:textId="77777777" w:rsidR="00500F7F" w:rsidRDefault="00500F7F" w:rsidP="00500F7F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00F7F">
              <w:rPr>
                <w:rFonts w:ascii="Times New Roman" w:hAnsi="Times New Roman" w:cs="Times New Roman"/>
                <w:sz w:val="28"/>
                <w:szCs w:val="28"/>
              </w:rPr>
              <w:t>2. Русская народная песня «Калинка» в обр. Ю. Давидовича</w:t>
            </w:r>
          </w:p>
          <w:p w14:paraId="23FC843D" w14:textId="19810F7C" w:rsidR="004A78DC" w:rsidRPr="00E22DB5" w:rsidRDefault="004A78DC" w:rsidP="00500F7F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5C3" w14:paraId="203EE6ED" w14:textId="77777777" w:rsidTr="00DA359E">
        <w:tc>
          <w:tcPr>
            <w:tcW w:w="850" w:type="dxa"/>
            <w:gridSpan w:val="2"/>
          </w:tcPr>
          <w:p w14:paraId="66FD528B" w14:textId="1729015C" w:rsidR="00CF35C3" w:rsidRDefault="0017460E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283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1F5489CC" w14:textId="5B8FA992" w:rsidR="00CF35C3" w:rsidRDefault="00131D63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8677" w:type="dxa"/>
          </w:tcPr>
          <w:p w14:paraId="15E2CE93" w14:textId="13C2E9CC" w:rsidR="00CF35C3" w:rsidRPr="00DE0FC7" w:rsidRDefault="00DE0FC7" w:rsidP="008C1429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FC7">
              <w:rPr>
                <w:rFonts w:ascii="Times New Roman" w:hAnsi="Times New Roman" w:cs="Times New Roman"/>
                <w:b/>
                <w:sz w:val="28"/>
                <w:szCs w:val="28"/>
              </w:rPr>
              <w:t>КОНДРАТЬЕВ ЕГОР</w:t>
            </w:r>
            <w:r w:rsidRPr="00554D8F">
              <w:rPr>
                <w:b/>
                <w:sz w:val="28"/>
                <w:szCs w:val="28"/>
              </w:rPr>
              <w:t xml:space="preserve"> </w:t>
            </w:r>
            <w:r w:rsidRPr="00DE0FC7">
              <w:rPr>
                <w:rFonts w:ascii="Times New Roman" w:hAnsi="Times New Roman" w:cs="Times New Roman"/>
                <w:bCs/>
                <w:sz w:val="28"/>
                <w:szCs w:val="28"/>
              </w:rPr>
              <w:t>(балалайка)</w:t>
            </w:r>
            <w:r w:rsidR="0067698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092233D6" w14:textId="0147C679" w:rsidR="002948F0" w:rsidRPr="002948F0" w:rsidRDefault="002948F0" w:rsidP="002948F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0F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МУДО «</w:t>
            </w:r>
            <w:r w:rsidRPr="00294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Детская музыкальная школа п. Удельная</w:t>
            </w:r>
            <w:r w:rsidRPr="00DE0F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DE0FC7" w:rsidRPr="00DE0FC7"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spellStart"/>
            <w:r w:rsidR="00DE0FC7" w:rsidRPr="00DE0FC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</w:p>
          <w:p w14:paraId="7FE64348" w14:textId="1A1B5D12" w:rsidR="002948F0" w:rsidRPr="009A4899" w:rsidRDefault="009A4899" w:rsidP="008C1429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4899">
              <w:rPr>
                <w:rFonts w:ascii="Times New Roman" w:hAnsi="Times New Roman" w:cs="Times New Roman"/>
                <w:sz w:val="28"/>
                <w:szCs w:val="28"/>
              </w:rPr>
              <w:t>Преподаватель Рыбаков Дмитрий Иванович</w:t>
            </w:r>
          </w:p>
          <w:p w14:paraId="3FB00DA7" w14:textId="3A93A72D" w:rsidR="009A4899" w:rsidRPr="009A4899" w:rsidRDefault="009A4899" w:rsidP="009A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99">
              <w:rPr>
                <w:rFonts w:ascii="Times New Roman" w:hAnsi="Times New Roman" w:cs="Times New Roman"/>
                <w:sz w:val="28"/>
                <w:szCs w:val="28"/>
              </w:rPr>
              <w:t>Концертмейстер Антонова Юлия Дмитриевна</w:t>
            </w:r>
          </w:p>
          <w:p w14:paraId="79973D1E" w14:textId="149D1AF1" w:rsidR="009A4899" w:rsidRPr="009A4899" w:rsidRDefault="009A4899" w:rsidP="009A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99">
              <w:rPr>
                <w:rFonts w:ascii="Times New Roman" w:hAnsi="Times New Roman" w:cs="Times New Roman"/>
                <w:sz w:val="28"/>
                <w:szCs w:val="28"/>
              </w:rPr>
              <w:t xml:space="preserve">1. В. Андреев   Вальс «Бабочка» </w:t>
            </w:r>
          </w:p>
          <w:p w14:paraId="09370EC9" w14:textId="4231B6D0" w:rsidR="009A4899" w:rsidRPr="009A4899" w:rsidRDefault="009A4899" w:rsidP="009A4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899">
              <w:rPr>
                <w:rFonts w:ascii="Times New Roman" w:hAnsi="Times New Roman" w:cs="Times New Roman"/>
                <w:sz w:val="28"/>
                <w:szCs w:val="28"/>
              </w:rPr>
              <w:t xml:space="preserve">2. А. </w:t>
            </w:r>
            <w:proofErr w:type="spellStart"/>
            <w:r w:rsidRPr="009A4899">
              <w:rPr>
                <w:rFonts w:ascii="Times New Roman" w:hAnsi="Times New Roman" w:cs="Times New Roman"/>
                <w:sz w:val="28"/>
                <w:szCs w:val="28"/>
              </w:rPr>
              <w:t>Шалов</w:t>
            </w:r>
            <w:proofErr w:type="spellEnd"/>
            <w:r w:rsidR="009F36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4899">
              <w:rPr>
                <w:rFonts w:ascii="Times New Roman" w:hAnsi="Times New Roman" w:cs="Times New Roman"/>
                <w:sz w:val="28"/>
                <w:szCs w:val="28"/>
              </w:rPr>
              <w:t xml:space="preserve">обр. Р.Н.П. </w:t>
            </w:r>
            <w:proofErr w:type="gramStart"/>
            <w:r w:rsidRPr="009A4899">
              <w:rPr>
                <w:rFonts w:ascii="Times New Roman" w:hAnsi="Times New Roman" w:cs="Times New Roman"/>
                <w:sz w:val="28"/>
                <w:szCs w:val="28"/>
              </w:rPr>
              <w:t>« Камаринская</w:t>
            </w:r>
            <w:proofErr w:type="gramEnd"/>
            <w:r w:rsidRPr="009A489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A73AD5" w14:paraId="486084DB" w14:textId="77777777" w:rsidTr="00DA359E">
        <w:tc>
          <w:tcPr>
            <w:tcW w:w="850" w:type="dxa"/>
            <w:gridSpan w:val="2"/>
          </w:tcPr>
          <w:p w14:paraId="190B7982" w14:textId="1A7AAC4F" w:rsidR="00A73AD5" w:rsidRDefault="0028364D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68411E75" w14:textId="29C7C31A" w:rsidR="00A73AD5" w:rsidRDefault="00131D63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8677" w:type="dxa"/>
          </w:tcPr>
          <w:p w14:paraId="39D59FEC" w14:textId="1A1F38C3" w:rsidR="00A73AD5" w:rsidRPr="00653650" w:rsidRDefault="00A73AD5" w:rsidP="00A73A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90D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НИКОЛАЕВ ИГОРЬ</w:t>
            </w:r>
            <w:r w:rsidRPr="00653650">
              <w:rPr>
                <w:rFonts w:ascii="Times New Roman" w:hAnsi="Times New Roman" w:cs="Times New Roman"/>
                <w:sz w:val="28"/>
                <w:szCs w:val="28"/>
              </w:rPr>
              <w:t xml:space="preserve"> (домра) </w:t>
            </w:r>
          </w:p>
          <w:p w14:paraId="17FBC7B6" w14:textId="77777777" w:rsidR="00C078D2" w:rsidRDefault="00A73AD5" w:rsidP="00A73AD5">
            <w:pPr>
              <w:ind w:right="8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650">
              <w:rPr>
                <w:rFonts w:ascii="Times New Roman" w:hAnsi="Times New Roman" w:cs="Times New Roman"/>
                <w:sz w:val="28"/>
                <w:szCs w:val="28"/>
              </w:rPr>
              <w:t>МБУДО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650">
              <w:rPr>
                <w:rFonts w:ascii="Times New Roman" w:hAnsi="Times New Roman" w:cs="Times New Roman"/>
                <w:sz w:val="28"/>
                <w:szCs w:val="28"/>
              </w:rPr>
              <w:t>«Пушкинская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650">
              <w:rPr>
                <w:rFonts w:ascii="Times New Roman" w:hAnsi="Times New Roman" w:cs="Times New Roman"/>
                <w:sz w:val="28"/>
                <w:szCs w:val="28"/>
              </w:rPr>
              <w:t>детская музыкальная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650"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64FCD2" w14:textId="0983951A" w:rsidR="00A73AD5" w:rsidRPr="00653650" w:rsidRDefault="00A73AD5" w:rsidP="00A73AD5">
            <w:pPr>
              <w:ind w:right="8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5365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53650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Пушкинский</w:t>
            </w:r>
          </w:p>
          <w:p w14:paraId="6443E731" w14:textId="77777777" w:rsidR="00A73AD5" w:rsidRPr="00653650" w:rsidRDefault="00A73AD5" w:rsidP="00A73A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6536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</w:t>
            </w:r>
            <w:r w:rsidRPr="00653650">
              <w:rPr>
                <w:rFonts w:ascii="Times New Roman" w:hAnsi="Times New Roman" w:cs="Times New Roman"/>
                <w:sz w:val="28"/>
                <w:szCs w:val="28"/>
              </w:rPr>
              <w:t>Поликарпова Вера Сергеевна</w:t>
            </w:r>
          </w:p>
          <w:p w14:paraId="1C093A04" w14:textId="77777777" w:rsidR="00A73AD5" w:rsidRPr="00653650" w:rsidRDefault="00A73AD5" w:rsidP="00A73AD5">
            <w:pPr>
              <w:ind w:right="837"/>
              <w:rPr>
                <w:rFonts w:ascii="Times New Roman" w:hAnsi="Times New Roman" w:cs="Times New Roman"/>
                <w:sz w:val="28"/>
                <w:szCs w:val="28"/>
              </w:rPr>
            </w:pPr>
            <w:r w:rsidRPr="00653650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Концертмейстер</w:t>
            </w:r>
            <w:r w:rsidRPr="00653650">
              <w:rPr>
                <w:rFonts w:ascii="Times New Roman" w:hAnsi="Times New Roman" w:cs="Times New Roman"/>
                <w:sz w:val="28"/>
                <w:szCs w:val="28"/>
              </w:rPr>
              <w:t xml:space="preserve"> Тимофеев Максим Михайлович </w:t>
            </w:r>
          </w:p>
          <w:p w14:paraId="29035E8E" w14:textId="77777777" w:rsidR="00A73AD5" w:rsidRDefault="00A73AD5" w:rsidP="00A73AD5">
            <w:pPr>
              <w:ind w:right="837"/>
              <w:rPr>
                <w:rFonts w:ascii="Times New Roman" w:hAnsi="Times New Roman" w:cs="Times New Roman"/>
                <w:sz w:val="28"/>
                <w:szCs w:val="28"/>
              </w:rPr>
            </w:pPr>
            <w:r w:rsidRPr="00653650">
              <w:rPr>
                <w:rFonts w:ascii="Times New Roman" w:hAnsi="Times New Roman" w:cs="Times New Roman"/>
                <w:sz w:val="28"/>
                <w:szCs w:val="28"/>
              </w:rPr>
              <w:t xml:space="preserve">1. А. Цыганков Вариации на тему </w:t>
            </w:r>
            <w:proofErr w:type="spellStart"/>
            <w:r w:rsidRPr="00653650">
              <w:rPr>
                <w:rFonts w:ascii="Times New Roman" w:hAnsi="Times New Roman" w:cs="Times New Roman"/>
                <w:sz w:val="28"/>
                <w:szCs w:val="28"/>
              </w:rPr>
              <w:t>р.н.п</w:t>
            </w:r>
            <w:proofErr w:type="spellEnd"/>
            <w:r w:rsidRPr="00653650">
              <w:rPr>
                <w:rFonts w:ascii="Times New Roman" w:hAnsi="Times New Roman" w:cs="Times New Roman"/>
                <w:sz w:val="28"/>
                <w:szCs w:val="28"/>
              </w:rPr>
              <w:t>. «Травушка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53650">
              <w:rPr>
                <w:rFonts w:ascii="Times New Roman" w:hAnsi="Times New Roman" w:cs="Times New Roman"/>
                <w:sz w:val="28"/>
                <w:szCs w:val="28"/>
              </w:rPr>
              <w:t xml:space="preserve">муравушка» </w:t>
            </w:r>
          </w:p>
          <w:p w14:paraId="253A4B1E" w14:textId="014F42C9" w:rsidR="00A73AD5" w:rsidRPr="00DE0FC7" w:rsidRDefault="00A73AD5" w:rsidP="00A73AD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650">
              <w:rPr>
                <w:rFonts w:ascii="Times New Roman" w:hAnsi="Times New Roman" w:cs="Times New Roman"/>
                <w:sz w:val="28"/>
                <w:szCs w:val="28"/>
              </w:rPr>
              <w:t>2. В. Смирнов «Прелюд»</w:t>
            </w:r>
          </w:p>
        </w:tc>
      </w:tr>
      <w:tr w:rsidR="00CF35C3" w14:paraId="6F698CB4" w14:textId="77777777" w:rsidTr="00DA359E">
        <w:tc>
          <w:tcPr>
            <w:tcW w:w="850" w:type="dxa"/>
            <w:gridSpan w:val="2"/>
          </w:tcPr>
          <w:p w14:paraId="282DC487" w14:textId="49C91B5C" w:rsidR="00CF35C3" w:rsidRDefault="0028364D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7ED92BE2" w14:textId="2E0C3198" w:rsidR="00CF35C3" w:rsidRDefault="00131D63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8677" w:type="dxa"/>
          </w:tcPr>
          <w:p w14:paraId="7141B4AF" w14:textId="3AD1521A" w:rsidR="00CF35C3" w:rsidRDefault="0067698A" w:rsidP="008C1429">
            <w:pPr>
              <w:suppressAutoHyphens/>
              <w:rPr>
                <w:b/>
                <w:sz w:val="28"/>
                <w:szCs w:val="28"/>
              </w:rPr>
            </w:pPr>
            <w:r w:rsidRPr="0067698A">
              <w:rPr>
                <w:rFonts w:ascii="Times New Roman" w:hAnsi="Times New Roman" w:cs="Times New Roman"/>
                <w:b/>
                <w:sz w:val="28"/>
                <w:szCs w:val="28"/>
              </w:rPr>
              <w:t>БЕЛЯНКИН АРТЕМИЙ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7698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E0FC7">
              <w:rPr>
                <w:rFonts w:ascii="Times New Roman" w:hAnsi="Times New Roman" w:cs="Times New Roman"/>
                <w:bCs/>
                <w:sz w:val="28"/>
                <w:szCs w:val="28"/>
              </w:rPr>
              <w:t>балалайка)</w:t>
            </w:r>
          </w:p>
          <w:p w14:paraId="067C38F0" w14:textId="77777777" w:rsidR="0067698A" w:rsidRPr="002948F0" w:rsidRDefault="0067698A" w:rsidP="0067698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2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МУДО «</w:t>
            </w:r>
            <w:r w:rsidRPr="00294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Детская музыкальная школа п. Удельная</w:t>
            </w:r>
            <w:r w:rsidRPr="009B2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Pr="009B2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Раменский </w:t>
            </w:r>
            <w:proofErr w:type="spellStart"/>
            <w:r w:rsidRPr="009B2B91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</w:p>
          <w:p w14:paraId="66A110BF" w14:textId="77777777" w:rsidR="0067698A" w:rsidRPr="009B2B91" w:rsidRDefault="0067698A" w:rsidP="0067698A">
            <w:pPr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B91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Рыбаков Дмитрий Иванович</w:t>
            </w:r>
          </w:p>
          <w:p w14:paraId="4C0C6D1E" w14:textId="77777777" w:rsidR="0067698A" w:rsidRPr="009B2B91" w:rsidRDefault="0067698A" w:rsidP="0067698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B91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Концертмейстер Антонова Юлия Дмитриевна</w:t>
            </w:r>
          </w:p>
          <w:p w14:paraId="2D41005F" w14:textId="748C0FB5" w:rsidR="009B2B91" w:rsidRPr="009B2B91" w:rsidRDefault="009B2B91" w:rsidP="009B2B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РНП обр. А. </w:t>
            </w:r>
            <w:proofErr w:type="spellStart"/>
            <w:r w:rsidRPr="009B2B91">
              <w:rPr>
                <w:rFonts w:ascii="Times New Roman" w:hAnsi="Times New Roman" w:cs="Times New Roman"/>
                <w:bCs/>
                <w:sz w:val="28"/>
                <w:szCs w:val="28"/>
              </w:rPr>
              <w:t>Шалова</w:t>
            </w:r>
            <w:proofErr w:type="spellEnd"/>
            <w:proofErr w:type="gramStart"/>
            <w:r w:rsidRPr="009B2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«</w:t>
            </w:r>
            <w:proofErr w:type="gramEnd"/>
            <w:r w:rsidRPr="009B2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Винят меня в народе» </w:t>
            </w:r>
          </w:p>
          <w:p w14:paraId="6C7569D2" w14:textId="6BAAE398" w:rsidR="0067698A" w:rsidRPr="009B2B91" w:rsidRDefault="009B2B91" w:rsidP="009B2B9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2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В. </w:t>
            </w:r>
            <w:proofErr w:type="gramStart"/>
            <w:r w:rsidRPr="009B2B91">
              <w:rPr>
                <w:rFonts w:ascii="Times New Roman" w:hAnsi="Times New Roman" w:cs="Times New Roman"/>
                <w:bCs/>
                <w:sz w:val="28"/>
                <w:szCs w:val="28"/>
              </w:rPr>
              <w:t>Андреев  Вальс</w:t>
            </w:r>
            <w:proofErr w:type="gramEnd"/>
            <w:r w:rsidRPr="009B2B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«Фавн» </w:t>
            </w:r>
          </w:p>
        </w:tc>
      </w:tr>
      <w:tr w:rsidR="00A73AD5" w14:paraId="392C6CE2" w14:textId="77777777" w:rsidTr="00DA359E">
        <w:tc>
          <w:tcPr>
            <w:tcW w:w="850" w:type="dxa"/>
            <w:gridSpan w:val="2"/>
          </w:tcPr>
          <w:p w14:paraId="296D8DE3" w14:textId="75F6388F" w:rsidR="00A73AD5" w:rsidRDefault="0028364D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6AE8FAAE" w14:textId="77C88591" w:rsidR="00A73AD5" w:rsidRDefault="00131D63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8677" w:type="dxa"/>
          </w:tcPr>
          <w:p w14:paraId="7859F2AA" w14:textId="77777777" w:rsidR="00A73AD5" w:rsidRPr="00C07D13" w:rsidRDefault="00A73AD5" w:rsidP="00A73AD5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7D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ЛАРСКАЯ КСЕНИЯ</w:t>
            </w:r>
            <w:r w:rsidRPr="00C0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(баян)</w:t>
            </w:r>
          </w:p>
          <w:p w14:paraId="186CDF0E" w14:textId="77777777" w:rsidR="00C078D2" w:rsidRDefault="00A73AD5" w:rsidP="00A73AD5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МАУДО «Одинцовская детская музыкальная школа»</w:t>
            </w:r>
          </w:p>
          <w:p w14:paraId="2DBF586C" w14:textId="31294C9D" w:rsidR="00A73AD5" w:rsidRPr="00C07D13" w:rsidRDefault="00A73AD5" w:rsidP="00A73AD5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Одинцовский </w:t>
            </w:r>
            <w:proofErr w:type="spellStart"/>
            <w:r w:rsidRPr="00C0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0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20AFFA08" w14:textId="77777777" w:rsidR="00A73AD5" w:rsidRPr="00C07D13" w:rsidRDefault="00A73AD5" w:rsidP="00A73AD5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7D13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C0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0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Снаговская</w:t>
            </w:r>
            <w:proofErr w:type="spellEnd"/>
            <w:r w:rsidRPr="00C0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Светлана Валерьевна</w:t>
            </w:r>
          </w:p>
          <w:p w14:paraId="1A17D3BC" w14:textId="77777777" w:rsidR="00A73AD5" w:rsidRPr="00C07D13" w:rsidRDefault="00A73AD5" w:rsidP="00A73AD5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1.Л. Малиновский «Пастораль»</w:t>
            </w:r>
          </w:p>
          <w:p w14:paraId="06E5CE6A" w14:textId="1F228A12" w:rsidR="00A73AD5" w:rsidRPr="0067698A" w:rsidRDefault="00A73AD5" w:rsidP="00A73AD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М. </w:t>
            </w:r>
            <w:proofErr w:type="spellStart"/>
            <w:r w:rsidRPr="00C0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Качурбина</w:t>
            </w:r>
            <w:proofErr w:type="spellEnd"/>
            <w:r w:rsidRPr="00C0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«Мишка с куклой пляшут </w:t>
            </w:r>
            <w:proofErr w:type="spellStart"/>
            <w:r w:rsidRPr="00C0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полечку</w:t>
            </w:r>
            <w:proofErr w:type="spellEnd"/>
            <w:r w:rsidRPr="00C07D1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транскрипция А. Куприна</w:t>
            </w:r>
          </w:p>
        </w:tc>
      </w:tr>
      <w:tr w:rsidR="00CF35C3" w14:paraId="7781DC00" w14:textId="77777777" w:rsidTr="00DA359E">
        <w:tc>
          <w:tcPr>
            <w:tcW w:w="850" w:type="dxa"/>
            <w:gridSpan w:val="2"/>
          </w:tcPr>
          <w:p w14:paraId="3F47D97D" w14:textId="3F846412" w:rsidR="00CF35C3" w:rsidRDefault="0028364D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426F733E" w14:textId="626A2A3E" w:rsidR="00CF35C3" w:rsidRDefault="00131D63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77" w:type="dxa"/>
          </w:tcPr>
          <w:p w14:paraId="3A18EDCB" w14:textId="77777777" w:rsidR="00A73AD5" w:rsidRPr="00DF50C8" w:rsidRDefault="00A73AD5" w:rsidP="00A73A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50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СИДОРОВ ЛЕОНИД </w:t>
            </w:r>
            <w:r w:rsidRPr="00DF50C8">
              <w:rPr>
                <w:rFonts w:ascii="Times New Roman" w:hAnsi="Times New Roman" w:cs="Times New Roman"/>
                <w:sz w:val="28"/>
                <w:szCs w:val="28"/>
              </w:rPr>
              <w:t xml:space="preserve">(ударные инструменты, </w:t>
            </w:r>
            <w:r w:rsidRPr="00DF50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ксилофон</w:t>
            </w:r>
            <w:r w:rsidRPr="00DF50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9675E35" w14:textId="77777777" w:rsidR="00A73AD5" w:rsidRPr="00DF50C8" w:rsidRDefault="00A73AD5" w:rsidP="00A73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C8">
              <w:rPr>
                <w:rFonts w:ascii="Times New Roman" w:hAnsi="Times New Roman" w:cs="Times New Roman"/>
                <w:sz w:val="28"/>
                <w:szCs w:val="28"/>
              </w:rPr>
              <w:t xml:space="preserve">МУДО «Детская школа искусств № 1 г. Раменское» Раменский </w:t>
            </w:r>
            <w:proofErr w:type="spellStart"/>
            <w:r w:rsidRPr="00DF50C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F50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9612D0" w14:textId="77777777" w:rsidR="00A73AD5" w:rsidRPr="00DF50C8" w:rsidRDefault="00A73AD5" w:rsidP="00A73A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50C8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DF50C8">
              <w:rPr>
                <w:rFonts w:ascii="Times New Roman" w:hAnsi="Times New Roman" w:cs="Times New Roman"/>
                <w:sz w:val="28"/>
                <w:szCs w:val="28"/>
              </w:rPr>
              <w:t xml:space="preserve"> Кузьмин Александр Николаевич</w:t>
            </w:r>
          </w:p>
          <w:p w14:paraId="415C7D32" w14:textId="77777777" w:rsidR="00A73AD5" w:rsidRPr="00DF50C8" w:rsidRDefault="00A73AD5" w:rsidP="00A73A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F50C8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Концертмейстер</w:t>
            </w:r>
            <w:r w:rsidRPr="00DF50C8">
              <w:rPr>
                <w:rFonts w:ascii="Times New Roman" w:hAnsi="Times New Roman" w:cs="Times New Roman"/>
                <w:sz w:val="28"/>
                <w:szCs w:val="28"/>
              </w:rPr>
              <w:t xml:space="preserve"> Сидоров Артём Викторович</w:t>
            </w:r>
          </w:p>
          <w:p w14:paraId="143BB385" w14:textId="77777777" w:rsidR="00A73AD5" w:rsidRPr="00DF50C8" w:rsidRDefault="00A73AD5" w:rsidP="00A73AD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0C8">
              <w:rPr>
                <w:rFonts w:ascii="Times New Roman" w:hAnsi="Times New Roman" w:cs="Times New Roman"/>
                <w:bCs/>
                <w:sz w:val="28"/>
              </w:rPr>
              <w:t xml:space="preserve">1. Б. </w:t>
            </w:r>
            <w:proofErr w:type="spellStart"/>
            <w:r w:rsidRPr="00DF50C8">
              <w:rPr>
                <w:rFonts w:ascii="Times New Roman" w:hAnsi="Times New Roman" w:cs="Times New Roman"/>
                <w:bCs/>
                <w:sz w:val="28"/>
              </w:rPr>
              <w:t>Фиготин</w:t>
            </w:r>
            <w:proofErr w:type="spellEnd"/>
            <w:r w:rsidRPr="00DF50C8">
              <w:rPr>
                <w:rFonts w:ascii="Times New Roman" w:hAnsi="Times New Roman" w:cs="Times New Roman"/>
                <w:bCs/>
                <w:sz w:val="28"/>
              </w:rPr>
              <w:t xml:space="preserve"> «Мотылек»</w:t>
            </w:r>
          </w:p>
          <w:p w14:paraId="48A4DB67" w14:textId="5162AC50" w:rsidR="00653650" w:rsidRPr="00E22DB5" w:rsidRDefault="00A73AD5" w:rsidP="00A73AD5">
            <w:pPr>
              <w:ind w:right="8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0C8">
              <w:rPr>
                <w:rFonts w:ascii="Times New Roman" w:hAnsi="Times New Roman" w:cs="Times New Roman"/>
                <w:bCs/>
                <w:sz w:val="28"/>
              </w:rPr>
              <w:t>2. М. Глинка «Краковяк» из оперы «Иван Сусанин»</w:t>
            </w:r>
          </w:p>
        </w:tc>
      </w:tr>
      <w:tr w:rsidR="00653650" w14:paraId="59570CC1" w14:textId="77777777" w:rsidTr="00DA359E">
        <w:tc>
          <w:tcPr>
            <w:tcW w:w="850" w:type="dxa"/>
            <w:gridSpan w:val="2"/>
          </w:tcPr>
          <w:p w14:paraId="4571913A" w14:textId="78D9A031" w:rsidR="00653650" w:rsidRDefault="0028364D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30DD3A02" w14:textId="5F5BAC56" w:rsidR="00653650" w:rsidRDefault="00131D63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</w:tcPr>
          <w:p w14:paraId="00C8D847" w14:textId="20E503D7" w:rsidR="00A73AD5" w:rsidRPr="00374D27" w:rsidRDefault="00E22C55" w:rsidP="00A73AD5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КИСЕЛЕ</w:t>
            </w:r>
            <w:r w:rsidR="00A73AD5" w:rsidRPr="00374D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 ДАРЬЯ</w:t>
            </w:r>
            <w:r w:rsidR="00A73AD5"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(домра)</w:t>
            </w:r>
          </w:p>
          <w:p w14:paraId="341DD052" w14:textId="77777777" w:rsidR="00A73AD5" w:rsidRPr="00374D27" w:rsidRDefault="00A73AD5" w:rsidP="00A73AD5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школа искусств № 2 г. Раменское» Раменский </w:t>
            </w:r>
            <w:proofErr w:type="spellStart"/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6CD99ED" w14:textId="77777777" w:rsidR="00A73AD5" w:rsidRPr="00374D27" w:rsidRDefault="00A73AD5" w:rsidP="00A73AD5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4D2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Маслак</w:t>
            </w:r>
            <w:proofErr w:type="spellEnd"/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Дилара</w:t>
            </w:r>
            <w:proofErr w:type="spellEnd"/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Васильевна</w:t>
            </w:r>
          </w:p>
          <w:p w14:paraId="48971105" w14:textId="77777777" w:rsidR="00A73AD5" w:rsidRPr="00374D27" w:rsidRDefault="00A73AD5" w:rsidP="00A73AD5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4D27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Дарьина Евгения Валерьевна</w:t>
            </w:r>
          </w:p>
          <w:p w14:paraId="6674CF0C" w14:textId="77777777" w:rsidR="00A73AD5" w:rsidRPr="00374D27" w:rsidRDefault="00A73AD5" w:rsidP="00A73AD5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А. </w:t>
            </w:r>
            <w:proofErr w:type="spellStart"/>
            <w:proofErr w:type="gramStart"/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Скултэ</w:t>
            </w:r>
            <w:proofErr w:type="spellEnd"/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Ариетта</w:t>
            </w:r>
            <w:proofErr w:type="gramEnd"/>
          </w:p>
          <w:p w14:paraId="320733B2" w14:textId="2A37DE38" w:rsidR="008B602C" w:rsidRPr="008A59DC" w:rsidRDefault="00A73AD5" w:rsidP="00A73AD5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2. </w:t>
            </w:r>
            <w:proofErr w:type="spellStart"/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Р.н.п</w:t>
            </w:r>
            <w:proofErr w:type="spellEnd"/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«По улице мостовой» обр. В. </w:t>
            </w:r>
            <w:proofErr w:type="spellStart"/>
            <w:r w:rsidRPr="00374D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Дителя</w:t>
            </w:r>
            <w:proofErr w:type="spellEnd"/>
          </w:p>
        </w:tc>
      </w:tr>
      <w:tr w:rsidR="007316EC" w14:paraId="3654D109" w14:textId="77777777" w:rsidTr="00DA359E">
        <w:tc>
          <w:tcPr>
            <w:tcW w:w="850" w:type="dxa"/>
            <w:gridSpan w:val="2"/>
          </w:tcPr>
          <w:p w14:paraId="2A7C5EBE" w14:textId="64B34DC8" w:rsidR="007316EC" w:rsidRDefault="0028364D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004B56D9" w14:textId="745FFEA6" w:rsidR="007316EC" w:rsidRDefault="00131D63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07A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</w:tcPr>
          <w:p w14:paraId="2BD2C544" w14:textId="4508AD44" w:rsidR="007316EC" w:rsidRDefault="007316EC" w:rsidP="007316EC">
            <w:pPr>
              <w:rPr>
                <w:sz w:val="28"/>
                <w:szCs w:val="28"/>
              </w:rPr>
            </w:pPr>
            <w:r w:rsidRPr="007316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ДУБОНОСОВ ТИМОФЕЙ </w:t>
            </w:r>
            <w:r w:rsidRPr="00731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(ударные инструменты)</w:t>
            </w:r>
            <w:r w:rsidR="008913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14:paraId="0C50DA81" w14:textId="14DB4B93" w:rsidR="007316EC" w:rsidRPr="007316EC" w:rsidRDefault="007316EC" w:rsidP="00731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6EC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музыкальная школа» </w:t>
            </w:r>
            <w:proofErr w:type="spellStart"/>
            <w:r w:rsidRPr="007316E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316EC">
              <w:rPr>
                <w:rFonts w:ascii="Times New Roman" w:hAnsi="Times New Roman" w:cs="Times New Roman"/>
                <w:sz w:val="28"/>
                <w:szCs w:val="28"/>
              </w:rPr>
              <w:t>.  Дзержинский</w:t>
            </w:r>
          </w:p>
          <w:p w14:paraId="3937BDFC" w14:textId="556D0133" w:rsidR="007508D4" w:rsidRPr="007508D4" w:rsidRDefault="007508D4" w:rsidP="0075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D4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</w:t>
            </w:r>
            <w:r w:rsidRPr="00750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08D4">
              <w:rPr>
                <w:rFonts w:ascii="Times New Roman" w:hAnsi="Times New Roman" w:cs="Times New Roman"/>
                <w:sz w:val="28"/>
                <w:szCs w:val="28"/>
              </w:rPr>
              <w:t>Мищин</w:t>
            </w:r>
            <w:proofErr w:type="spellEnd"/>
            <w:r w:rsidRPr="007508D4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Владимирович</w:t>
            </w:r>
          </w:p>
          <w:p w14:paraId="7181503C" w14:textId="08F00D8E" w:rsidR="007508D4" w:rsidRPr="007508D4" w:rsidRDefault="007508D4" w:rsidP="0075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8D4">
              <w:rPr>
                <w:rFonts w:ascii="Times New Roman" w:hAnsi="Times New Roman" w:cs="Times New Roman"/>
                <w:bCs/>
                <w:sz w:val="28"/>
                <w:szCs w:val="28"/>
              </w:rPr>
              <w:t>Концертмейстер</w:t>
            </w:r>
            <w:r w:rsidRPr="007508D4">
              <w:rPr>
                <w:rFonts w:ascii="Times New Roman" w:hAnsi="Times New Roman" w:cs="Times New Roman"/>
                <w:sz w:val="28"/>
                <w:szCs w:val="28"/>
              </w:rPr>
              <w:t xml:space="preserve"> Горбунова Ольга Олеговна</w:t>
            </w:r>
          </w:p>
          <w:p w14:paraId="543CC01D" w14:textId="27503C17" w:rsidR="007508D4" w:rsidRPr="007508D4" w:rsidRDefault="007508D4" w:rsidP="007508D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7508D4">
              <w:rPr>
                <w:rFonts w:ascii="Times New Roman" w:hAnsi="Times New Roman" w:cs="Times New Roman"/>
                <w:sz w:val="28"/>
                <w:szCs w:val="32"/>
              </w:rPr>
              <w:t xml:space="preserve">1. Д. </w:t>
            </w:r>
            <w:proofErr w:type="spellStart"/>
            <w:r w:rsidRPr="007508D4">
              <w:rPr>
                <w:rFonts w:ascii="Times New Roman" w:hAnsi="Times New Roman" w:cs="Times New Roman"/>
                <w:sz w:val="28"/>
                <w:szCs w:val="32"/>
              </w:rPr>
              <w:t>Палиев</w:t>
            </w:r>
            <w:proofErr w:type="spellEnd"/>
            <w:r w:rsidRPr="007508D4">
              <w:rPr>
                <w:rFonts w:ascii="Times New Roman" w:hAnsi="Times New Roman" w:cs="Times New Roman"/>
                <w:sz w:val="28"/>
                <w:szCs w:val="32"/>
              </w:rPr>
              <w:t xml:space="preserve"> «Криво </w:t>
            </w:r>
            <w:proofErr w:type="spellStart"/>
            <w:r w:rsidRPr="007508D4">
              <w:rPr>
                <w:rFonts w:ascii="Times New Roman" w:hAnsi="Times New Roman" w:cs="Times New Roman"/>
                <w:sz w:val="28"/>
                <w:szCs w:val="32"/>
              </w:rPr>
              <w:t>Хоро</w:t>
            </w:r>
            <w:proofErr w:type="spellEnd"/>
            <w:r w:rsidRPr="007508D4">
              <w:rPr>
                <w:rFonts w:ascii="Times New Roman" w:hAnsi="Times New Roman" w:cs="Times New Roman"/>
                <w:sz w:val="28"/>
                <w:szCs w:val="32"/>
              </w:rPr>
              <w:t xml:space="preserve">»  </w:t>
            </w:r>
          </w:p>
          <w:p w14:paraId="654F82AB" w14:textId="6B9A2CDD" w:rsidR="007316EC" w:rsidRPr="007316EC" w:rsidRDefault="007508D4" w:rsidP="007508D4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8D4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2. А. </w:t>
            </w:r>
            <w:proofErr w:type="gramStart"/>
            <w:r w:rsidRPr="007508D4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Хачатурян  «</w:t>
            </w:r>
            <w:proofErr w:type="gramEnd"/>
            <w:r w:rsidRPr="007508D4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Танец с саблями» из балета «Гаяне»</w:t>
            </w:r>
            <w:r>
              <w:rPr>
                <w:color w:val="000000"/>
                <w:sz w:val="28"/>
                <w:szCs w:val="32"/>
              </w:rPr>
              <w:t xml:space="preserve">  </w:t>
            </w:r>
          </w:p>
        </w:tc>
      </w:tr>
      <w:tr w:rsidR="007316EC" w14:paraId="1C7E7087" w14:textId="77777777" w:rsidTr="00DA359E">
        <w:tc>
          <w:tcPr>
            <w:tcW w:w="850" w:type="dxa"/>
            <w:gridSpan w:val="2"/>
          </w:tcPr>
          <w:p w14:paraId="573BC808" w14:textId="39D66929" w:rsidR="007316EC" w:rsidRDefault="0028364D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2B75B5A5" w14:textId="1BE31AD8" w:rsidR="007316EC" w:rsidRDefault="007316EC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7" w:type="dxa"/>
          </w:tcPr>
          <w:p w14:paraId="7D68CA37" w14:textId="77777777" w:rsidR="00477CFE" w:rsidRPr="007C3108" w:rsidRDefault="00CD2BB8" w:rsidP="00477CFE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B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77CFE" w:rsidRPr="007C3108">
              <w:rPr>
                <w:rFonts w:ascii="Times New Roman" w:hAnsi="Times New Roman" w:cs="Times New Roman"/>
                <w:b/>
                <w:sz w:val="28"/>
                <w:szCs w:val="28"/>
              </w:rPr>
              <w:t>МУРАШКО СОФЬЯ (</w:t>
            </w:r>
            <w:r w:rsidR="00477CFE" w:rsidRPr="007C31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скрипка) видео</w:t>
            </w:r>
          </w:p>
          <w:p w14:paraId="3822A7AD" w14:textId="77777777" w:rsidR="00477CFE" w:rsidRPr="007C3108" w:rsidRDefault="00477CFE" w:rsidP="0047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08">
              <w:rPr>
                <w:rFonts w:ascii="Times New Roman" w:hAnsi="Times New Roman" w:cs="Times New Roman"/>
                <w:sz w:val="28"/>
                <w:szCs w:val="28"/>
              </w:rPr>
              <w:t>ГУО «Республиканская гимназия-колледж при БГАМ» г. Минск</w:t>
            </w:r>
          </w:p>
          <w:p w14:paraId="24876FE4" w14:textId="77777777" w:rsidR="00477CFE" w:rsidRPr="007C3108" w:rsidRDefault="00477CFE" w:rsidP="0047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0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7C3108">
              <w:rPr>
                <w:rFonts w:ascii="Times New Roman" w:hAnsi="Times New Roman" w:cs="Times New Roman"/>
                <w:sz w:val="28"/>
                <w:szCs w:val="28"/>
              </w:rPr>
              <w:t>Агейченко</w:t>
            </w:r>
            <w:proofErr w:type="spellEnd"/>
            <w:r w:rsidRPr="007C3108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Алексеевна</w:t>
            </w:r>
          </w:p>
          <w:p w14:paraId="7ADC41B6" w14:textId="77777777" w:rsidR="00477CFE" w:rsidRPr="007C3108" w:rsidRDefault="00477CFE" w:rsidP="0047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08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7C3108">
              <w:rPr>
                <w:rFonts w:ascii="Times New Roman" w:hAnsi="Times New Roman" w:cs="Times New Roman"/>
                <w:sz w:val="28"/>
                <w:szCs w:val="28"/>
              </w:rPr>
              <w:t>Бутько</w:t>
            </w:r>
            <w:proofErr w:type="spellEnd"/>
            <w:r w:rsidRPr="007C310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Георгиевна</w:t>
            </w:r>
          </w:p>
          <w:p w14:paraId="6ED1D2AF" w14:textId="77777777" w:rsidR="00477CFE" w:rsidRPr="007C3108" w:rsidRDefault="00477CFE" w:rsidP="00477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108">
              <w:rPr>
                <w:rFonts w:ascii="Times New Roman" w:hAnsi="Times New Roman" w:cs="Times New Roman"/>
                <w:sz w:val="28"/>
                <w:szCs w:val="28"/>
              </w:rPr>
              <w:t xml:space="preserve">1. Алина </w:t>
            </w:r>
            <w:proofErr w:type="spellStart"/>
            <w:r w:rsidRPr="007C3108">
              <w:rPr>
                <w:rFonts w:ascii="Times New Roman" w:hAnsi="Times New Roman" w:cs="Times New Roman"/>
                <w:sz w:val="28"/>
                <w:szCs w:val="28"/>
              </w:rPr>
              <w:t>Безенсон</w:t>
            </w:r>
            <w:proofErr w:type="spellEnd"/>
            <w:r w:rsidRPr="007C3108">
              <w:rPr>
                <w:rFonts w:ascii="Times New Roman" w:hAnsi="Times New Roman" w:cs="Times New Roman"/>
                <w:sz w:val="28"/>
                <w:szCs w:val="28"/>
              </w:rPr>
              <w:t xml:space="preserve">   Фантазия на тему белорусской народной песни «Гула </w:t>
            </w:r>
            <w:proofErr w:type="spellStart"/>
            <w:r w:rsidRPr="007C3108">
              <w:rPr>
                <w:rFonts w:ascii="Times New Roman" w:hAnsi="Times New Roman" w:cs="Times New Roman"/>
                <w:sz w:val="28"/>
                <w:szCs w:val="28"/>
              </w:rPr>
              <w:t>пчала</w:t>
            </w:r>
            <w:proofErr w:type="spellEnd"/>
            <w:r w:rsidRPr="007C31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DC65381" w14:textId="028C6F40" w:rsidR="00CD2BB8" w:rsidRPr="00CD2BB8" w:rsidRDefault="00477CFE" w:rsidP="00477CF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 w:rsidRPr="007C310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C31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Вячеслав </w:t>
            </w:r>
            <w:proofErr w:type="gramStart"/>
            <w:r w:rsidRPr="007C31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Петько  “</w:t>
            </w:r>
            <w:proofErr w:type="gramEnd"/>
            <w:r w:rsidRPr="007C310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Пахне чабор”</w:t>
            </w:r>
          </w:p>
        </w:tc>
      </w:tr>
      <w:tr w:rsidR="007316EC" w14:paraId="6731578B" w14:textId="77777777" w:rsidTr="00DA359E">
        <w:tc>
          <w:tcPr>
            <w:tcW w:w="850" w:type="dxa"/>
            <w:gridSpan w:val="2"/>
          </w:tcPr>
          <w:p w14:paraId="1E09F642" w14:textId="4E92559D" w:rsidR="007316EC" w:rsidRDefault="0028364D" w:rsidP="00174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4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7F38FD51" w14:textId="1D0D0254" w:rsidR="007316EC" w:rsidRDefault="007316EC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7" w:type="dxa"/>
          </w:tcPr>
          <w:p w14:paraId="46844824" w14:textId="21B56904" w:rsidR="00477CFE" w:rsidRPr="00407A65" w:rsidRDefault="002C0FF7" w:rsidP="00477CFE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77CFE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77CFE" w:rsidRPr="00F80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СЛОБОДЯНЮК</w:t>
            </w:r>
            <w:r w:rsidR="00477CFE" w:rsidRPr="00F80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proofErr w:type="gramStart"/>
            <w:r w:rsidR="00477CFE" w:rsidRPr="00F809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АНДРЕЙ</w:t>
            </w:r>
            <w:r w:rsidR="007C3108" w:rsidRPr="00407A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77CFE"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proofErr w:type="gramEnd"/>
            <w:r w:rsidR="00477CFE"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скрипка</w:t>
            </w:r>
            <w:r w:rsidR="00477CFE"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  <w:r w:rsidR="007C3108" w:rsidRPr="00407A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7C31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</w:t>
            </w:r>
          </w:p>
          <w:p w14:paraId="5BD0723B" w14:textId="77777777" w:rsidR="00477CFE" w:rsidRPr="009B2E58" w:rsidRDefault="00477CFE" w:rsidP="00477CF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Singapore, Mandeville </w:t>
            </w:r>
            <w:proofErr w:type="spellStart"/>
            <w:r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Concervatory</w:t>
            </w:r>
            <w:proofErr w:type="spellEnd"/>
            <w:r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of Music</w:t>
            </w:r>
            <w:r w:rsidRPr="009B2E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Сингапур</w:t>
            </w:r>
            <w:r w:rsidRPr="009B2E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14:paraId="66BB2383" w14:textId="77777777" w:rsidR="00477CFE" w:rsidRPr="00F80932" w:rsidRDefault="00477CFE" w:rsidP="00477CF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0932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Курганова Наталья Леонидовна</w:t>
            </w:r>
          </w:p>
          <w:p w14:paraId="344E4FE0" w14:textId="77777777" w:rsidR="00477CFE" w:rsidRPr="00F80932" w:rsidRDefault="00477CFE" w:rsidP="00477CF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0932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Lynn</w:t>
            </w:r>
            <w:proofErr w:type="spellEnd"/>
            <w:r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Kang</w:t>
            </w:r>
            <w:proofErr w:type="spellEnd"/>
          </w:p>
          <w:p w14:paraId="3B5B24CF" w14:textId="77777777" w:rsidR="00477CFE" w:rsidRPr="00F80932" w:rsidRDefault="00477CFE" w:rsidP="00477CF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1.Г. Венявский Концерт номер два ре минор, 1 часть </w:t>
            </w:r>
          </w:p>
          <w:p w14:paraId="329FEA46" w14:textId="77777777" w:rsidR="00477CFE" w:rsidRPr="00F80932" w:rsidRDefault="00477CFE" w:rsidP="00477CF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809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С. Прокофьев Мелодии 3 и 4 из цикла 5 Мелодий </w:t>
            </w:r>
          </w:p>
          <w:p w14:paraId="485B073C" w14:textId="13BFD845" w:rsidR="002C0FF7" w:rsidRPr="007E344D" w:rsidRDefault="002C0FF7" w:rsidP="00477CFE">
            <w:pPr>
              <w:suppressAutoHyphens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60748" w14:paraId="6AB0D5F5" w14:textId="77777777" w:rsidTr="00860748">
        <w:tc>
          <w:tcPr>
            <w:tcW w:w="11199" w:type="dxa"/>
            <w:gridSpan w:val="4"/>
          </w:tcPr>
          <w:p w14:paraId="04B3F1DC" w14:textId="77777777" w:rsidR="00860748" w:rsidRPr="006F09EA" w:rsidRDefault="00860748" w:rsidP="008607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09EA">
              <w:rPr>
                <w:rFonts w:ascii="Times New Roman" w:hAnsi="Times New Roman" w:cs="Times New Roman"/>
                <w:sz w:val="32"/>
                <w:szCs w:val="32"/>
              </w:rPr>
              <w:t xml:space="preserve">НОМИНАЦИЯ </w:t>
            </w:r>
            <w:r w:rsidRPr="006F09EA">
              <w:rPr>
                <w:rFonts w:ascii="Times New Roman" w:hAnsi="Times New Roman" w:cs="Times New Roman"/>
                <w:b/>
                <w:sz w:val="32"/>
                <w:szCs w:val="32"/>
              </w:rPr>
              <w:t>«СОЛИСТЫ-ИНСТРУМЕНТАЛИСТЫ»</w:t>
            </w:r>
          </w:p>
          <w:p w14:paraId="06523627" w14:textId="77777777" w:rsidR="00860748" w:rsidRDefault="00860748" w:rsidP="00860748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075D82">
              <w:rPr>
                <w:rFonts w:ascii="Times New Roman" w:hAnsi="Times New Roman" w:cs="Times New Roman"/>
                <w:bCs/>
                <w:sz w:val="40"/>
                <w:szCs w:val="36"/>
                <w:lang w:val="en-US"/>
              </w:rPr>
              <w:t>II</w:t>
            </w:r>
            <w:r w:rsidRPr="006F09EA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49DAD1D6" w14:textId="1AF4369C" w:rsidR="00860748" w:rsidRPr="00477CFE" w:rsidRDefault="00860748" w:rsidP="00860748">
            <w:pPr>
              <w:suppressAutoHyphens/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(Студенты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36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и ВУЗов)</w:t>
            </w:r>
          </w:p>
        </w:tc>
      </w:tr>
      <w:tr w:rsidR="00860748" w14:paraId="28AFE465" w14:textId="77777777" w:rsidTr="00DA359E">
        <w:tc>
          <w:tcPr>
            <w:tcW w:w="850" w:type="dxa"/>
            <w:gridSpan w:val="2"/>
          </w:tcPr>
          <w:p w14:paraId="27E0C4D7" w14:textId="5CD3D616" w:rsidR="00860748" w:rsidRDefault="00C937F0" w:rsidP="00860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72" w:type="dxa"/>
          </w:tcPr>
          <w:p w14:paraId="74EC24C0" w14:textId="2066CEC9" w:rsidR="00860748" w:rsidRDefault="001C1A6F" w:rsidP="00860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4A7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</w:tcPr>
          <w:p w14:paraId="20D4BFED" w14:textId="77777777" w:rsidR="00860748" w:rsidRPr="002550D5" w:rsidRDefault="00860748" w:rsidP="0086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24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КИСЕЛЕВ </w:t>
            </w:r>
            <w:r w:rsidRPr="002550D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НИКИТА</w:t>
            </w:r>
            <w:r w:rsidRPr="00255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(ударные инструменты)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CD3BB65" w14:textId="77777777" w:rsidR="00860748" w:rsidRPr="002550D5" w:rsidRDefault="00860748" w:rsidP="0086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5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ГБПОУ «Академия джаза» г. Москва</w:t>
            </w:r>
          </w:p>
          <w:p w14:paraId="01C8D26F" w14:textId="77777777" w:rsidR="00860748" w:rsidRPr="002550D5" w:rsidRDefault="00860748" w:rsidP="0086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50D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255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Лукьянов Дмитрий Михайлович</w:t>
            </w:r>
          </w:p>
          <w:p w14:paraId="103D9D68" w14:textId="77777777" w:rsidR="00860748" w:rsidRPr="002550D5" w:rsidRDefault="00860748" w:rsidP="0086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50D5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 w:rsidRPr="00255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Гонтарь Инна Николаевна</w:t>
            </w:r>
          </w:p>
          <w:p w14:paraId="26CC514A" w14:textId="77777777" w:rsidR="00860748" w:rsidRPr="002550D5" w:rsidRDefault="00860748" w:rsidP="0086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5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1.Н. </w:t>
            </w:r>
            <w:proofErr w:type="spellStart"/>
            <w:r w:rsidRPr="00255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Живкович</w:t>
            </w:r>
            <w:proofErr w:type="spellEnd"/>
            <w:r w:rsidRPr="00255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255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Суминейто</w:t>
            </w:r>
            <w:proofErr w:type="spellEnd"/>
            <w:r w:rsidRPr="00255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224ABFE1" w14:textId="07573856" w:rsidR="00860748" w:rsidRPr="00860748" w:rsidRDefault="00860748" w:rsidP="00860748">
            <w:pPr>
              <w:suppressAutoHyphens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2550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2.П. Чайковский Концерт для скрипки с оркестром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D-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8F24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III-часть </w:t>
            </w:r>
          </w:p>
        </w:tc>
      </w:tr>
      <w:tr w:rsidR="00860748" w14:paraId="6D03640A" w14:textId="77777777" w:rsidTr="00DA359E">
        <w:tc>
          <w:tcPr>
            <w:tcW w:w="850" w:type="dxa"/>
            <w:gridSpan w:val="2"/>
          </w:tcPr>
          <w:p w14:paraId="7CABD0E0" w14:textId="0D39541D" w:rsidR="00860748" w:rsidRDefault="00C937F0" w:rsidP="00860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72" w:type="dxa"/>
          </w:tcPr>
          <w:p w14:paraId="6679259F" w14:textId="77777777" w:rsidR="00860748" w:rsidRDefault="00860748" w:rsidP="00860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7" w:type="dxa"/>
          </w:tcPr>
          <w:p w14:paraId="3818F46A" w14:textId="77777777" w:rsidR="00860748" w:rsidRPr="00644D49" w:rsidRDefault="00860748" w:rsidP="0086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49">
              <w:rPr>
                <w:rFonts w:ascii="Times New Roman" w:hAnsi="Times New Roman" w:cs="Times New Roman"/>
                <w:b/>
                <w:sz w:val="28"/>
                <w:szCs w:val="28"/>
              </w:rPr>
              <w:t>КОЛТУНЧИК АННА (</w:t>
            </w:r>
            <w:r w:rsidRPr="00644D49">
              <w:rPr>
                <w:rFonts w:ascii="Times New Roman" w:hAnsi="Times New Roman" w:cs="Times New Roman"/>
                <w:sz w:val="28"/>
                <w:szCs w:val="28"/>
              </w:rPr>
              <w:t xml:space="preserve">домра) видео </w:t>
            </w:r>
          </w:p>
          <w:p w14:paraId="6140019B" w14:textId="77777777" w:rsidR="004F04AA" w:rsidRDefault="00860748" w:rsidP="0086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49">
              <w:rPr>
                <w:rFonts w:ascii="Times New Roman" w:hAnsi="Times New Roman" w:cs="Times New Roman"/>
                <w:sz w:val="28"/>
                <w:szCs w:val="28"/>
              </w:rPr>
              <w:t>УО «Белорусская государственная академия музыки»</w:t>
            </w:r>
          </w:p>
          <w:p w14:paraId="39D54309" w14:textId="625082DB" w:rsidR="00860748" w:rsidRPr="00644D49" w:rsidRDefault="00860748" w:rsidP="0086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49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 Беларусь, г. Минск</w:t>
            </w:r>
          </w:p>
          <w:p w14:paraId="4579749B" w14:textId="77777777" w:rsidR="00860748" w:rsidRPr="00644D49" w:rsidRDefault="00860748" w:rsidP="0086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49">
              <w:rPr>
                <w:rFonts w:ascii="Times New Roman" w:hAnsi="Times New Roman" w:cs="Times New Roman"/>
                <w:sz w:val="28"/>
                <w:szCs w:val="28"/>
              </w:rPr>
              <w:t>Преподаватель Черняк Леонид Иванович</w:t>
            </w:r>
          </w:p>
          <w:p w14:paraId="5F7B2AF5" w14:textId="77777777" w:rsidR="00860748" w:rsidRPr="00644D49" w:rsidRDefault="00860748" w:rsidP="0086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49">
              <w:rPr>
                <w:rFonts w:ascii="Times New Roman" w:hAnsi="Times New Roman" w:cs="Times New Roman"/>
                <w:sz w:val="28"/>
                <w:szCs w:val="28"/>
              </w:rPr>
              <w:t>Концертмейстер Новикова Анастасия Дмитриевна</w:t>
            </w:r>
          </w:p>
          <w:p w14:paraId="132BF23E" w14:textId="77777777" w:rsidR="00860748" w:rsidRPr="00644D49" w:rsidRDefault="00860748" w:rsidP="0086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49">
              <w:rPr>
                <w:rFonts w:ascii="Times New Roman" w:hAnsi="Times New Roman" w:cs="Times New Roman"/>
                <w:sz w:val="28"/>
                <w:szCs w:val="28"/>
              </w:rPr>
              <w:t xml:space="preserve">1. А. Богатырёв «Ноктюрн. Рондо»  </w:t>
            </w:r>
          </w:p>
          <w:p w14:paraId="50A53587" w14:textId="17F8E3F5" w:rsidR="00860748" w:rsidRPr="00477CFE" w:rsidRDefault="00860748" w:rsidP="00860748">
            <w:pPr>
              <w:suppressAutoHyphens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644D49">
              <w:rPr>
                <w:rFonts w:ascii="Times New Roman" w:hAnsi="Times New Roman" w:cs="Times New Roman"/>
                <w:sz w:val="28"/>
                <w:szCs w:val="28"/>
              </w:rPr>
              <w:t xml:space="preserve">2. Ж. Сергеенко «Вечерняя река» </w:t>
            </w:r>
          </w:p>
        </w:tc>
      </w:tr>
      <w:tr w:rsidR="00860748" w14:paraId="2CAC6A48" w14:textId="77777777" w:rsidTr="00DA359E">
        <w:tc>
          <w:tcPr>
            <w:tcW w:w="850" w:type="dxa"/>
            <w:gridSpan w:val="2"/>
          </w:tcPr>
          <w:p w14:paraId="4BCF3219" w14:textId="63A8953F" w:rsidR="00860748" w:rsidRDefault="00C937F0" w:rsidP="00860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72" w:type="dxa"/>
          </w:tcPr>
          <w:p w14:paraId="66C1C2D8" w14:textId="77777777" w:rsidR="00860748" w:rsidRDefault="00860748" w:rsidP="008607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7" w:type="dxa"/>
          </w:tcPr>
          <w:p w14:paraId="424DE0A8" w14:textId="77777777" w:rsidR="00860748" w:rsidRPr="00644D49" w:rsidRDefault="00860748" w:rsidP="00860748">
            <w:pPr>
              <w:rPr>
                <w:rFonts w:ascii="Times New Roman" w:hAnsi="Times New Roman" w:cs="Times New Roman"/>
                <w:sz w:val="28"/>
              </w:rPr>
            </w:pPr>
            <w:r w:rsidRPr="00644D49">
              <w:rPr>
                <w:rFonts w:ascii="Times New Roman" w:hAnsi="Times New Roman" w:cs="Times New Roman"/>
                <w:b/>
                <w:sz w:val="28"/>
              </w:rPr>
              <w:t>ПЕШКО АНЖЕЛА</w:t>
            </w:r>
            <w:r w:rsidRPr="00644D49">
              <w:rPr>
                <w:rFonts w:ascii="Times New Roman" w:hAnsi="Times New Roman" w:cs="Times New Roman"/>
                <w:sz w:val="28"/>
              </w:rPr>
              <w:t xml:space="preserve"> (скрипка) видео </w:t>
            </w:r>
          </w:p>
          <w:p w14:paraId="2E2644D7" w14:textId="77777777" w:rsidR="004F04AA" w:rsidRDefault="00860748" w:rsidP="00860748">
            <w:pPr>
              <w:rPr>
                <w:rFonts w:ascii="Times New Roman" w:hAnsi="Times New Roman" w:cs="Times New Roman"/>
                <w:sz w:val="28"/>
              </w:rPr>
            </w:pPr>
            <w:r w:rsidRPr="00644D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УО </w:t>
            </w:r>
            <w:r w:rsidRPr="00644D49">
              <w:rPr>
                <w:rFonts w:ascii="Times New Roman" w:hAnsi="Times New Roman" w:cs="Times New Roman"/>
                <w:sz w:val="28"/>
              </w:rPr>
              <w:t xml:space="preserve">«Белорусская государственная академия музыки» </w:t>
            </w:r>
          </w:p>
          <w:p w14:paraId="4930D8A7" w14:textId="571D7206" w:rsidR="00860748" w:rsidRPr="00644D49" w:rsidRDefault="00860748" w:rsidP="00860748">
            <w:pPr>
              <w:rPr>
                <w:rFonts w:ascii="Times New Roman" w:hAnsi="Times New Roman" w:cs="Times New Roman"/>
                <w:sz w:val="28"/>
              </w:rPr>
            </w:pPr>
            <w:r w:rsidRPr="00644D49">
              <w:rPr>
                <w:rFonts w:ascii="Times New Roman" w:hAnsi="Times New Roman" w:cs="Times New Roman"/>
                <w:sz w:val="28"/>
              </w:rPr>
              <w:t>Республика Беларусь,</w:t>
            </w:r>
            <w:r w:rsidR="002C4D6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44D49">
              <w:rPr>
                <w:rFonts w:ascii="Times New Roman" w:hAnsi="Times New Roman" w:cs="Times New Roman"/>
                <w:sz w:val="28"/>
              </w:rPr>
              <w:t>г. Минск</w:t>
            </w:r>
          </w:p>
          <w:p w14:paraId="71F448C5" w14:textId="77777777" w:rsidR="00860748" w:rsidRPr="00644D49" w:rsidRDefault="00860748" w:rsidP="0086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4D4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  <w:proofErr w:type="spellStart"/>
            <w:r w:rsidRPr="00644D49">
              <w:rPr>
                <w:rFonts w:ascii="Times New Roman" w:hAnsi="Times New Roman" w:cs="Times New Roman"/>
                <w:sz w:val="28"/>
                <w:szCs w:val="28"/>
              </w:rPr>
              <w:t>Пукст</w:t>
            </w:r>
            <w:proofErr w:type="spellEnd"/>
            <w:proofErr w:type="gramEnd"/>
            <w:r w:rsidRPr="00644D4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  <w:p w14:paraId="4398A00F" w14:textId="77777777" w:rsidR="00860748" w:rsidRPr="00644D49" w:rsidRDefault="00860748" w:rsidP="00860748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proofErr w:type="gramStart"/>
            <w:r w:rsidRPr="00644D49">
              <w:rPr>
                <w:rFonts w:ascii="Times New Roman" w:hAnsi="Times New Roman" w:cs="Times New Roman"/>
                <w:sz w:val="28"/>
                <w:szCs w:val="28"/>
              </w:rPr>
              <w:t>Концертмейстер  Ким</w:t>
            </w:r>
            <w:proofErr w:type="gramEnd"/>
            <w:r w:rsidRPr="00644D4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14:paraId="514127E7" w14:textId="77777777" w:rsidR="00860748" w:rsidRPr="00644D49" w:rsidRDefault="00860748" w:rsidP="008607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D49"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spellStart"/>
            <w:proofErr w:type="gramStart"/>
            <w:r w:rsidRPr="00644D49">
              <w:rPr>
                <w:rFonts w:ascii="Times New Roman" w:hAnsi="Times New Roman" w:cs="Times New Roman"/>
                <w:sz w:val="28"/>
                <w:szCs w:val="28"/>
              </w:rPr>
              <w:t>Безенсон</w:t>
            </w:r>
            <w:proofErr w:type="spellEnd"/>
            <w:r w:rsidRPr="00644D4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44D49">
              <w:rPr>
                <w:rFonts w:ascii="Times New Roman" w:hAnsi="Times New Roman" w:cs="Times New Roman"/>
                <w:sz w:val="28"/>
                <w:szCs w:val="28"/>
              </w:rPr>
              <w:t xml:space="preserve">Танго» </w:t>
            </w:r>
          </w:p>
          <w:p w14:paraId="325CC989" w14:textId="4BA4BB8F" w:rsidR="00860748" w:rsidRPr="00E22C55" w:rsidRDefault="00860748" w:rsidP="00860748">
            <w:pPr>
              <w:suppressAutoHyphens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644D49">
              <w:rPr>
                <w:rFonts w:ascii="Times New Roman" w:hAnsi="Times New Roman" w:cs="Times New Roman"/>
                <w:sz w:val="28"/>
                <w:szCs w:val="28"/>
              </w:rPr>
              <w:t xml:space="preserve">2. А.  </w:t>
            </w:r>
            <w:proofErr w:type="spellStart"/>
            <w:proofErr w:type="gramStart"/>
            <w:r w:rsidRPr="00644D49">
              <w:rPr>
                <w:rFonts w:ascii="Times New Roman" w:hAnsi="Times New Roman" w:cs="Times New Roman"/>
                <w:sz w:val="28"/>
                <w:szCs w:val="28"/>
              </w:rPr>
              <w:t>Безенсон</w:t>
            </w:r>
            <w:proofErr w:type="spellEnd"/>
            <w:r w:rsidRPr="00644D4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proofErr w:type="gramEnd"/>
            <w:r w:rsidRPr="00644D49">
              <w:rPr>
                <w:rFonts w:ascii="Times New Roman" w:hAnsi="Times New Roman" w:cs="Times New Roman"/>
                <w:sz w:val="28"/>
                <w:szCs w:val="28"/>
              </w:rPr>
              <w:t>Пассакалья</w:t>
            </w:r>
            <w:proofErr w:type="spellEnd"/>
            <w:r w:rsidRPr="00644D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5B03" w:rsidRPr="00F80932" w14:paraId="4C849168" w14:textId="77777777" w:rsidTr="00DA359E">
        <w:tc>
          <w:tcPr>
            <w:tcW w:w="2522" w:type="dxa"/>
            <w:gridSpan w:val="3"/>
          </w:tcPr>
          <w:p w14:paraId="1F044558" w14:textId="364B7579" w:rsidR="00D45B03" w:rsidRPr="009C197A" w:rsidRDefault="00D45B03" w:rsidP="00837E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E2D5E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A78DC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</w:t>
            </w:r>
            <w:r w:rsidR="00A940D5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07A65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A78DC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8677" w:type="dxa"/>
          </w:tcPr>
          <w:p w14:paraId="01E515DE" w14:textId="07318D71" w:rsidR="00D45B03" w:rsidRPr="009C197A" w:rsidRDefault="00D45B03" w:rsidP="00B96C6B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19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 итогов</w:t>
            </w:r>
            <w:proofErr w:type="gramEnd"/>
          </w:p>
        </w:tc>
      </w:tr>
      <w:tr w:rsidR="004741D4" w:rsidRPr="00F80932" w14:paraId="67792019" w14:textId="77777777" w:rsidTr="00DA359E">
        <w:tc>
          <w:tcPr>
            <w:tcW w:w="2522" w:type="dxa"/>
            <w:gridSpan w:val="3"/>
          </w:tcPr>
          <w:p w14:paraId="6DAF707F" w14:textId="4D4FE169" w:rsidR="004741D4" w:rsidRPr="009C197A" w:rsidRDefault="00A940D5" w:rsidP="00837E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07A65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A78DC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1C1A6F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407A65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4741D4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A78DC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1C1A6F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</w:tcPr>
          <w:p w14:paraId="7E7B9E69" w14:textId="6D4EE845" w:rsidR="004741D4" w:rsidRPr="009C197A" w:rsidRDefault="004741D4" w:rsidP="00B96C6B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Награждение лауреатов</w:t>
            </w:r>
          </w:p>
        </w:tc>
      </w:tr>
      <w:tr w:rsidR="00CD5281" w:rsidRPr="00F80932" w14:paraId="27D81D23" w14:textId="77777777" w:rsidTr="0081621F">
        <w:tc>
          <w:tcPr>
            <w:tcW w:w="11199" w:type="dxa"/>
            <w:gridSpan w:val="4"/>
          </w:tcPr>
          <w:p w14:paraId="51F961F9" w14:textId="77777777" w:rsidR="009C197A" w:rsidRDefault="009C197A" w:rsidP="00CD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9C5426" w14:textId="5133F98C" w:rsidR="00CD5281" w:rsidRDefault="00CD5281" w:rsidP="00CD52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B2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ОМИНАЦИЯ «ИНСТРУМЕНТАЛЬНЫЕ АНСАМБЛИ»</w:t>
            </w:r>
          </w:p>
          <w:p w14:paraId="17B57B8B" w14:textId="77777777" w:rsidR="00CD5281" w:rsidRDefault="00CD5281" w:rsidP="00CD52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517D7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lastRenderedPageBreak/>
              <w:t>МАСТЕР-УЧЕНИК</w:t>
            </w:r>
          </w:p>
          <w:p w14:paraId="52151955" w14:textId="77777777" w:rsidR="00100AC2" w:rsidRDefault="00100AC2" w:rsidP="00CD5281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highlight w:val="red"/>
                <w:lang w:eastAsia="ru-RU"/>
              </w:rPr>
            </w:pPr>
          </w:p>
          <w:p w14:paraId="0E59D8A0" w14:textId="28514D74" w:rsidR="00100AC2" w:rsidRPr="00E729FE" w:rsidRDefault="00100AC2" w:rsidP="00CD5281">
            <w:pPr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</w:p>
        </w:tc>
      </w:tr>
      <w:tr w:rsidR="00DA359E" w:rsidRPr="00F80932" w14:paraId="29D82329" w14:textId="77777777" w:rsidTr="00DA359E">
        <w:tc>
          <w:tcPr>
            <w:tcW w:w="783" w:type="dxa"/>
          </w:tcPr>
          <w:p w14:paraId="711A8D8F" w14:textId="5DA40132" w:rsidR="00DA359E" w:rsidRPr="005430BD" w:rsidRDefault="00550368" w:rsidP="00DA3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0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39" w:type="dxa"/>
            <w:gridSpan w:val="2"/>
          </w:tcPr>
          <w:p w14:paraId="059098CB" w14:textId="25B4D85F" w:rsidR="00DA359E" w:rsidRPr="00E729FE" w:rsidRDefault="00DA359E" w:rsidP="00DA3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 w:rsidRPr="00DA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8677" w:type="dxa"/>
          </w:tcPr>
          <w:p w14:paraId="5F768435" w14:textId="77777777" w:rsidR="00DA359E" w:rsidRDefault="00DA359E" w:rsidP="00DA359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714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ФОРТЕПИАННЫЙ АНСАМБЛЬ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</w:p>
          <w:p w14:paraId="60BAC6CF" w14:textId="1A8B3463" w:rsidR="00DA359E" w:rsidRPr="009C0E1A" w:rsidRDefault="00DA359E" w:rsidP="00DA359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ГОРБУНОВА ОЛЬГА ОЛЕГОВНА, </w:t>
            </w:r>
            <w:r w:rsidRPr="009C0E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ГАЕРЛИ ДАНИЭЛЬ</w:t>
            </w:r>
            <w:r>
              <w:rPr>
                <w:rStyle w:val="3"/>
                <w:rFonts w:cs="Times New Roman"/>
                <w:bCs w:val="0"/>
                <w:color w:val="000000"/>
                <w:sz w:val="28"/>
                <w:szCs w:val="28"/>
                <w:highlight w:val="red"/>
              </w:rPr>
              <w:t xml:space="preserve"> </w:t>
            </w:r>
          </w:p>
          <w:p w14:paraId="7869E011" w14:textId="77777777" w:rsidR="00DA359E" w:rsidRPr="009C0E1A" w:rsidRDefault="00DA359E" w:rsidP="00DA35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9C0E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 «</w:t>
            </w:r>
            <w:proofErr w:type="gramEnd"/>
            <w:r w:rsidRPr="009C0E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Детская музыкальная школа» </w:t>
            </w:r>
            <w:proofErr w:type="spellStart"/>
            <w:r w:rsidRPr="009C0E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C0E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Дзержинский</w:t>
            </w:r>
          </w:p>
          <w:p w14:paraId="10C5E976" w14:textId="77777777" w:rsidR="00DA359E" w:rsidRPr="009C0E1A" w:rsidRDefault="00DA359E" w:rsidP="00DA35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0E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К. </w:t>
            </w:r>
            <w:proofErr w:type="gramStart"/>
            <w:r w:rsidRPr="009C0E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Хачатурян  «</w:t>
            </w:r>
            <w:proofErr w:type="gramEnd"/>
            <w:r w:rsidRPr="009C0E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Помидор» из балета «Чиполлино»  </w:t>
            </w:r>
          </w:p>
          <w:p w14:paraId="4AA395FE" w14:textId="696589C3" w:rsidR="009C197A" w:rsidRDefault="00DA359E" w:rsidP="00DA359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Pr="009C0E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Н. </w:t>
            </w:r>
            <w:proofErr w:type="spellStart"/>
            <w:proofErr w:type="gramStart"/>
            <w:r w:rsidRPr="009C0E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Сильванский</w:t>
            </w:r>
            <w:proofErr w:type="spellEnd"/>
            <w:r w:rsidRPr="009C0E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Легкий</w:t>
            </w:r>
            <w:proofErr w:type="gramEnd"/>
            <w:r w:rsidRPr="009C0E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концерт для фортепиано с оркестром</w:t>
            </w:r>
          </w:p>
          <w:p w14:paraId="7762E8D6" w14:textId="77777777" w:rsidR="003A220A" w:rsidRDefault="003A220A" w:rsidP="00DA359E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2B58C67" w14:textId="67307FCC" w:rsidR="00DA359E" w:rsidRPr="00E729FE" w:rsidRDefault="00DA359E" w:rsidP="00DA359E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9C0E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</w:tc>
      </w:tr>
      <w:tr w:rsidR="00DA359E" w:rsidRPr="00F80932" w14:paraId="580D4488" w14:textId="77777777" w:rsidTr="00DA359E">
        <w:tc>
          <w:tcPr>
            <w:tcW w:w="783" w:type="dxa"/>
          </w:tcPr>
          <w:p w14:paraId="419097A1" w14:textId="500C16F4" w:rsidR="00DA359E" w:rsidRPr="005430BD" w:rsidRDefault="00550368" w:rsidP="00DA3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0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9" w:type="dxa"/>
            <w:gridSpan w:val="2"/>
          </w:tcPr>
          <w:p w14:paraId="57427CD6" w14:textId="122AE8CC" w:rsidR="00DA359E" w:rsidRPr="00E729FE" w:rsidRDefault="00DA359E" w:rsidP="00DA3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  <w:r w:rsidRPr="00DA3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17.20</w:t>
            </w:r>
          </w:p>
        </w:tc>
        <w:tc>
          <w:tcPr>
            <w:tcW w:w="8677" w:type="dxa"/>
          </w:tcPr>
          <w:p w14:paraId="2A096997" w14:textId="77777777" w:rsidR="00DA359E" w:rsidRDefault="00DA359E" w:rsidP="00DA35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6F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МОИСЕЕВА ТАИСИЯ</w:t>
            </w:r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(фортепиано), </w:t>
            </w:r>
            <w:r w:rsidRPr="00A46F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ВАСЮШКИН </w:t>
            </w:r>
            <w:proofErr w:type="gramStart"/>
            <w:r w:rsidRPr="00A46F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СТАНИСЛАВ</w:t>
            </w:r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A46F3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ВАЛЕРИЕВИЧ</w:t>
            </w:r>
            <w:proofErr w:type="gramEnd"/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(саксофон)</w:t>
            </w:r>
          </w:p>
          <w:p w14:paraId="46248180" w14:textId="77777777" w:rsidR="00DA359E" w:rsidRPr="00A46F31" w:rsidRDefault="00DA359E" w:rsidP="00DA35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</w:t>
            </w:r>
            <w:proofErr w:type="spellStart"/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Ивантеевская</w:t>
            </w:r>
            <w:proofErr w:type="spellEnd"/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школа искусств» </w:t>
            </w:r>
            <w:proofErr w:type="spellStart"/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Пушкинский</w:t>
            </w:r>
          </w:p>
          <w:p w14:paraId="0188D575" w14:textId="77777777" w:rsidR="00DA359E" w:rsidRPr="00A46F31" w:rsidRDefault="00DA359E" w:rsidP="00DA35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6F3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Гарлик</w:t>
            </w:r>
            <w:proofErr w:type="spellEnd"/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Людмила Борисовна</w:t>
            </w:r>
          </w:p>
          <w:p w14:paraId="7971A7B1" w14:textId="77777777" w:rsidR="00DA359E" w:rsidRPr="00A46F31" w:rsidRDefault="00DA359E" w:rsidP="00DA35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Васюшкин Станислав Валериевич</w:t>
            </w:r>
          </w:p>
          <w:p w14:paraId="183B285E" w14:textId="77777777" w:rsidR="00DA359E" w:rsidRPr="00A46F31" w:rsidRDefault="00DA359E" w:rsidP="00DA35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 Прокофьев «Мелод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ия» из сборника Юношеских пьес </w:t>
            </w:r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«JUVENILIA» </w:t>
            </w:r>
          </w:p>
          <w:p w14:paraId="6315D806" w14:textId="30884EEE" w:rsidR="00DA359E" w:rsidRPr="00E729FE" w:rsidRDefault="00DA359E" w:rsidP="00DA359E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 А. </w:t>
            </w:r>
            <w:proofErr w:type="spellStart"/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Эшпай</w:t>
            </w:r>
            <w:proofErr w:type="spellEnd"/>
            <w:r w:rsidRPr="00A46F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«Джаз-этюд»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DA359E" w:rsidRPr="00F80932" w14:paraId="439016AD" w14:textId="77777777" w:rsidTr="00DA359E">
        <w:tc>
          <w:tcPr>
            <w:tcW w:w="783" w:type="dxa"/>
          </w:tcPr>
          <w:p w14:paraId="5D9B8996" w14:textId="7AD97A3C" w:rsidR="00DA359E" w:rsidRPr="005430BD" w:rsidRDefault="00550368" w:rsidP="00DA3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0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9" w:type="dxa"/>
            <w:gridSpan w:val="2"/>
          </w:tcPr>
          <w:p w14:paraId="5FC6F86A" w14:textId="5CA8046D" w:rsidR="00DA359E" w:rsidRPr="00DA359E" w:rsidRDefault="00DA359E" w:rsidP="00DA3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8677" w:type="dxa"/>
          </w:tcPr>
          <w:p w14:paraId="1998DF70" w14:textId="77777777" w:rsidR="00DA359E" w:rsidRPr="00C50296" w:rsidRDefault="00DA359E" w:rsidP="00DA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296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БАЛАЛАЕЧНИКОВ:</w:t>
            </w:r>
            <w:r w:rsidRPr="00C50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C08C81" w14:textId="77777777" w:rsidR="00DA359E" w:rsidRPr="00C50296" w:rsidRDefault="00DA359E" w:rsidP="00DA3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296">
              <w:rPr>
                <w:rFonts w:ascii="Times New Roman" w:hAnsi="Times New Roman" w:cs="Times New Roman"/>
                <w:b/>
                <w:sz w:val="28"/>
                <w:szCs w:val="28"/>
              </w:rPr>
              <w:t>РЫБАКОВ ДМИТРИЙ ИВАНОВИЧ, СОРОКИН НИКОЛАЙ, ФАБРЫЙ МИХАИЛ, КОНДРАТЬЕВ ЕГОР, ХАСАНОВ АЛЕКСАНДР, БЕЛЯНКИН АРТЕМИЙ</w:t>
            </w:r>
          </w:p>
          <w:p w14:paraId="2DDAE8E9" w14:textId="77777777" w:rsidR="00DA359E" w:rsidRPr="005A3774" w:rsidRDefault="00DA359E" w:rsidP="00DA35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3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МУДО «Детская музыкальная школа п. Удельная» Раменский </w:t>
            </w:r>
            <w:proofErr w:type="spellStart"/>
            <w:r w:rsidRPr="005A3774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5A377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42260763" w14:textId="77777777" w:rsidR="00DA359E" w:rsidRPr="005A3774" w:rsidRDefault="00DA359E" w:rsidP="00DA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7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5A3774">
              <w:rPr>
                <w:rFonts w:ascii="Times New Roman" w:hAnsi="Times New Roman" w:cs="Times New Roman"/>
                <w:sz w:val="28"/>
                <w:szCs w:val="28"/>
              </w:rPr>
              <w:t xml:space="preserve"> Рыбаков Дмитрий Иванович</w:t>
            </w:r>
          </w:p>
          <w:p w14:paraId="47F64B83" w14:textId="77777777" w:rsidR="00DA359E" w:rsidRDefault="00DA359E" w:rsidP="00DA3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544CB3">
              <w:rPr>
                <w:rFonts w:ascii="Times New Roman" w:hAnsi="Times New Roman" w:cs="Times New Roman"/>
                <w:sz w:val="28"/>
                <w:szCs w:val="28"/>
              </w:rPr>
              <w:t xml:space="preserve"> Антонова Юлия Дмитриевна</w:t>
            </w:r>
          </w:p>
          <w:p w14:paraId="4EBBC5AB" w14:textId="77777777" w:rsidR="00DA359E" w:rsidRPr="00544CB3" w:rsidRDefault="00DA359E" w:rsidP="00DA35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4CB3">
              <w:rPr>
                <w:rFonts w:ascii="Times New Roman" w:hAnsi="Times New Roman" w:cs="Times New Roman"/>
                <w:bCs/>
                <w:sz w:val="28"/>
                <w:szCs w:val="28"/>
              </w:rPr>
              <w:t>1. РНП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</w:t>
            </w:r>
            <w:r w:rsidRPr="00544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бр. Б. Трояновского Исп. Редакция П. И. </w:t>
            </w:r>
            <w:proofErr w:type="spellStart"/>
            <w:r w:rsidRPr="00544CB3">
              <w:rPr>
                <w:rFonts w:ascii="Times New Roman" w:hAnsi="Times New Roman" w:cs="Times New Roman"/>
                <w:bCs/>
                <w:sz w:val="28"/>
                <w:szCs w:val="28"/>
              </w:rPr>
              <w:t>Нечепоренко</w:t>
            </w:r>
            <w:proofErr w:type="spellEnd"/>
            <w:r w:rsidRPr="00544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«Заиграй, моя волынка» </w:t>
            </w:r>
          </w:p>
          <w:p w14:paraId="32FA3355" w14:textId="149B0C3D" w:rsidR="00DA359E" w:rsidRPr="00E729FE" w:rsidRDefault="00DA359E" w:rsidP="00DA359E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544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Н. </w:t>
            </w:r>
            <w:proofErr w:type="spellStart"/>
            <w:r w:rsidRPr="00544CB3">
              <w:rPr>
                <w:rFonts w:ascii="Times New Roman" w:hAnsi="Times New Roman" w:cs="Times New Roman"/>
                <w:bCs/>
                <w:sz w:val="28"/>
                <w:szCs w:val="28"/>
              </w:rPr>
              <w:t>Будашкин</w:t>
            </w:r>
            <w:proofErr w:type="spellEnd"/>
            <w:r w:rsidRPr="00544CB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«Родные просторы»</w:t>
            </w:r>
          </w:p>
        </w:tc>
      </w:tr>
      <w:tr w:rsidR="00DA359E" w:rsidRPr="00F80932" w14:paraId="58488E79" w14:textId="77777777" w:rsidTr="00DA359E">
        <w:tc>
          <w:tcPr>
            <w:tcW w:w="783" w:type="dxa"/>
          </w:tcPr>
          <w:p w14:paraId="06646892" w14:textId="043349B6" w:rsidR="00DA359E" w:rsidRPr="005430BD" w:rsidRDefault="00550368" w:rsidP="00DA3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0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9" w:type="dxa"/>
            <w:gridSpan w:val="2"/>
          </w:tcPr>
          <w:p w14:paraId="6C6B35F5" w14:textId="5D171728" w:rsidR="00DA359E" w:rsidRPr="00DA359E" w:rsidRDefault="00DA359E" w:rsidP="00DA3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17.40</w:t>
            </w:r>
          </w:p>
        </w:tc>
        <w:tc>
          <w:tcPr>
            <w:tcW w:w="8677" w:type="dxa"/>
          </w:tcPr>
          <w:p w14:paraId="48DECE2A" w14:textId="77777777" w:rsidR="00DA359E" w:rsidRPr="001405B2" w:rsidRDefault="00DA359E" w:rsidP="00DA35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5B2">
              <w:rPr>
                <w:rFonts w:ascii="Times New Roman" w:hAnsi="Times New Roman" w:cs="Times New Roman"/>
                <w:b/>
                <w:sz w:val="28"/>
                <w:szCs w:val="28"/>
              </w:rPr>
              <w:t>ДУЭТ БАЛАЛАЕЧНИКОВ: РЫБАКОВ ДМИТРИЙ ИВАНОВИЧ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405B2">
              <w:rPr>
                <w:rFonts w:ascii="Times New Roman" w:hAnsi="Times New Roman" w:cs="Times New Roman"/>
                <w:b/>
                <w:sz w:val="28"/>
                <w:szCs w:val="28"/>
              </w:rPr>
              <w:t>СОРОКИН НИКОЛАЙ</w:t>
            </w:r>
          </w:p>
          <w:p w14:paraId="2697F5DB" w14:textId="77777777" w:rsidR="00DA359E" w:rsidRPr="001405B2" w:rsidRDefault="00DA359E" w:rsidP="00DA35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МУДО «Детская музыкальная школа п. Удельная» Раменский </w:t>
            </w:r>
            <w:proofErr w:type="spellStart"/>
            <w:r w:rsidRPr="001405B2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1405B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2EBF88CF" w14:textId="77777777" w:rsidR="00DA359E" w:rsidRPr="001405B2" w:rsidRDefault="00DA359E" w:rsidP="00DA35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B2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140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Рыбаков Дмитрий Иванович</w:t>
            </w:r>
          </w:p>
          <w:p w14:paraId="04F03429" w14:textId="77777777" w:rsidR="00DA359E" w:rsidRPr="001405B2" w:rsidRDefault="00DA359E" w:rsidP="00DA35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B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140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Антонова Юлия Дмитриевна</w:t>
            </w:r>
          </w:p>
          <w:p w14:paraId="0E0DBCE6" w14:textId="77777777" w:rsidR="00DA359E" w:rsidRPr="001405B2" w:rsidRDefault="00DA359E" w:rsidP="00DA359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40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 А. </w:t>
            </w:r>
            <w:proofErr w:type="spellStart"/>
            <w:r w:rsidRPr="001405B2">
              <w:rPr>
                <w:rFonts w:ascii="Times New Roman" w:hAnsi="Times New Roman" w:cs="Times New Roman"/>
                <w:bCs/>
                <w:sz w:val="28"/>
                <w:szCs w:val="28"/>
              </w:rPr>
              <w:t>Шалов</w:t>
            </w:r>
            <w:proofErr w:type="spellEnd"/>
            <w:r w:rsidRPr="00140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обр. Р. Н. П.   «Ой. Да ты, калинушка» </w:t>
            </w:r>
          </w:p>
          <w:p w14:paraId="550C69ED" w14:textId="40147947" w:rsidR="00DA359E" w:rsidRPr="00E729FE" w:rsidRDefault="00DA359E" w:rsidP="00DA359E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40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А. </w:t>
            </w:r>
            <w:proofErr w:type="spellStart"/>
            <w:r w:rsidRPr="001405B2">
              <w:rPr>
                <w:rFonts w:ascii="Times New Roman" w:hAnsi="Times New Roman" w:cs="Times New Roman"/>
                <w:bCs/>
                <w:sz w:val="28"/>
                <w:szCs w:val="28"/>
              </w:rPr>
              <w:t>Шалов</w:t>
            </w:r>
            <w:proofErr w:type="spellEnd"/>
            <w:r w:rsidRPr="001405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обр. Р. Н. П. «В деревне то было в Ольховке» </w:t>
            </w:r>
          </w:p>
        </w:tc>
      </w:tr>
      <w:tr w:rsidR="00DA359E" w:rsidRPr="00F80932" w14:paraId="11B4425D" w14:textId="77777777" w:rsidTr="00DA359E">
        <w:tc>
          <w:tcPr>
            <w:tcW w:w="783" w:type="dxa"/>
          </w:tcPr>
          <w:p w14:paraId="60DBEEFF" w14:textId="3E9F6C9C" w:rsidR="00DA359E" w:rsidRPr="005430BD" w:rsidRDefault="00550368" w:rsidP="00DA3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30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9" w:type="dxa"/>
            <w:gridSpan w:val="2"/>
          </w:tcPr>
          <w:p w14:paraId="4AED027D" w14:textId="2E3D5955" w:rsidR="00DA359E" w:rsidRPr="00DA359E" w:rsidRDefault="00DA359E" w:rsidP="00DA3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17.50</w:t>
            </w:r>
          </w:p>
        </w:tc>
        <w:tc>
          <w:tcPr>
            <w:tcW w:w="8677" w:type="dxa"/>
          </w:tcPr>
          <w:p w14:paraId="24FF52E1" w14:textId="77777777" w:rsidR="00DA359E" w:rsidRPr="0042111E" w:rsidRDefault="00DA359E" w:rsidP="00DA3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11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ЧЕРЕПАНОВА ЕЛЕНА ЛЕОНИДОВНА, АЛИМОВА ЕЛИЗАВЕТА </w:t>
            </w:r>
          </w:p>
          <w:p w14:paraId="721B34E9" w14:textId="77777777" w:rsidR="00DA359E" w:rsidRPr="0042111E" w:rsidRDefault="00DA359E" w:rsidP="00DA3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11E">
              <w:rPr>
                <w:rFonts w:ascii="Times New Roman" w:hAnsi="Times New Roman" w:cs="Times New Roman"/>
                <w:sz w:val="28"/>
                <w:szCs w:val="28"/>
              </w:rPr>
              <w:t>МУ ДО «</w:t>
            </w:r>
            <w:proofErr w:type="spellStart"/>
            <w:r w:rsidRPr="0042111E">
              <w:rPr>
                <w:rFonts w:ascii="Times New Roman" w:hAnsi="Times New Roman" w:cs="Times New Roman"/>
                <w:sz w:val="28"/>
                <w:szCs w:val="28"/>
              </w:rPr>
              <w:t>Купавинская</w:t>
            </w:r>
            <w:proofErr w:type="spellEnd"/>
            <w:r w:rsidRPr="0042111E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</w:t>
            </w:r>
            <w:r w:rsidRPr="003B24DC">
              <w:rPr>
                <w:rFonts w:ascii="Times New Roman" w:hAnsi="Times New Roman" w:cs="Times New Roman"/>
                <w:sz w:val="28"/>
                <w:szCs w:val="28"/>
              </w:rPr>
              <w:t xml:space="preserve">» Богородский </w:t>
            </w:r>
            <w:proofErr w:type="spellStart"/>
            <w:r w:rsidRPr="003B24D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B24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C9D12C" w14:textId="77777777" w:rsidR="00DA359E" w:rsidRDefault="00DA359E" w:rsidP="00DA3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11E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4211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2111E">
              <w:rPr>
                <w:rFonts w:ascii="Times New Roman" w:hAnsi="Times New Roman" w:cs="Times New Roman"/>
                <w:sz w:val="28"/>
                <w:szCs w:val="28"/>
              </w:rPr>
              <w:t>Черепанова Елена Леонидовна</w:t>
            </w:r>
          </w:p>
          <w:p w14:paraId="116A48A6" w14:textId="77777777" w:rsidR="00DA359E" w:rsidRPr="0042111E" w:rsidRDefault="00DA359E" w:rsidP="00DA3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111E"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gramStart"/>
            <w:r w:rsidRPr="0042111E">
              <w:rPr>
                <w:rFonts w:ascii="Times New Roman" w:hAnsi="Times New Roman" w:cs="Times New Roman"/>
                <w:sz w:val="28"/>
                <w:szCs w:val="28"/>
              </w:rPr>
              <w:t>Аренский  «</w:t>
            </w:r>
            <w:proofErr w:type="gramEnd"/>
            <w:r w:rsidRPr="0042111E">
              <w:rPr>
                <w:rFonts w:ascii="Times New Roman" w:hAnsi="Times New Roman" w:cs="Times New Roman"/>
                <w:sz w:val="28"/>
                <w:szCs w:val="28"/>
              </w:rPr>
              <w:t>Сказка»</w:t>
            </w:r>
          </w:p>
          <w:p w14:paraId="706C9C47" w14:textId="3571BC9B" w:rsidR="00DA359E" w:rsidRPr="00E729FE" w:rsidRDefault="00DA359E" w:rsidP="00DA359E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42111E">
              <w:rPr>
                <w:rFonts w:ascii="Times New Roman" w:hAnsi="Times New Roman" w:cs="Times New Roman"/>
                <w:sz w:val="28"/>
                <w:szCs w:val="28"/>
              </w:rPr>
              <w:t xml:space="preserve">2. Т. Максимов </w:t>
            </w:r>
            <w:r w:rsidRPr="008B60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2111E">
              <w:rPr>
                <w:rFonts w:ascii="Times New Roman" w:hAnsi="Times New Roman" w:cs="Times New Roman"/>
                <w:sz w:val="28"/>
                <w:szCs w:val="28"/>
              </w:rPr>
              <w:t>Полька</w:t>
            </w:r>
            <w:r w:rsidRPr="008B60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211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Pr="0042111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DA359E" w:rsidRPr="00F80932" w14:paraId="4873837F" w14:textId="77777777" w:rsidTr="00DA359E">
        <w:tc>
          <w:tcPr>
            <w:tcW w:w="850" w:type="dxa"/>
            <w:gridSpan w:val="2"/>
          </w:tcPr>
          <w:p w14:paraId="5D23550E" w14:textId="05167DEF" w:rsidR="00CD5281" w:rsidRPr="00DA359E" w:rsidRDefault="00550368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2" w:type="dxa"/>
          </w:tcPr>
          <w:p w14:paraId="1758948B" w14:textId="31BABF61" w:rsidR="00CD5281" w:rsidRPr="00DA359E" w:rsidRDefault="00DA359E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18.00</w:t>
            </w:r>
          </w:p>
        </w:tc>
        <w:tc>
          <w:tcPr>
            <w:tcW w:w="8677" w:type="dxa"/>
          </w:tcPr>
          <w:p w14:paraId="030231B5" w14:textId="77777777" w:rsidR="00CD5281" w:rsidRPr="00C23284" w:rsidRDefault="00CD5281" w:rsidP="00CD528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23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КУЗЬМИН АЛЕКСАНДР НИКОЛАЕВИЧ, СИДОРОВ ЛЕОНИД </w:t>
            </w:r>
          </w:p>
          <w:p w14:paraId="063998BE" w14:textId="77777777" w:rsidR="00CD5281" w:rsidRPr="00C23284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4">
              <w:rPr>
                <w:rFonts w:ascii="Times New Roman" w:hAnsi="Times New Roman" w:cs="Times New Roman"/>
                <w:sz w:val="28"/>
                <w:szCs w:val="28"/>
              </w:rPr>
              <w:t xml:space="preserve">МУДО «Детская школа искусств № 1 г. Раменское» Раменский </w:t>
            </w:r>
            <w:proofErr w:type="spellStart"/>
            <w:r w:rsidRPr="00C2328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232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AA5560A" w14:textId="77777777" w:rsidR="00CD5281" w:rsidRPr="00C23284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4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C23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3284">
              <w:rPr>
                <w:rFonts w:ascii="Times New Roman" w:hAnsi="Times New Roman" w:cs="Times New Roman"/>
                <w:sz w:val="28"/>
                <w:szCs w:val="28"/>
              </w:rPr>
              <w:t>Кузьмин Александр Николаевич</w:t>
            </w:r>
          </w:p>
          <w:p w14:paraId="63E2A420" w14:textId="77777777" w:rsidR="00CD5281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28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C23284">
              <w:rPr>
                <w:rFonts w:ascii="Times New Roman" w:hAnsi="Times New Roman" w:cs="Times New Roman"/>
                <w:sz w:val="28"/>
                <w:szCs w:val="28"/>
              </w:rPr>
              <w:t xml:space="preserve"> Сидоров Артём Викторович</w:t>
            </w:r>
          </w:p>
          <w:p w14:paraId="08BF3CC4" w14:textId="77777777" w:rsidR="00CD5281" w:rsidRPr="00C23284" w:rsidRDefault="00CD5281" w:rsidP="00CD52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284">
              <w:rPr>
                <w:rFonts w:ascii="Times New Roman" w:hAnsi="Times New Roman" w:cs="Times New Roman"/>
                <w:bCs/>
                <w:sz w:val="28"/>
                <w:szCs w:val="28"/>
              </w:rPr>
              <w:t>1. В. Гаврилин «Тарантелла» из балета «Анюта»</w:t>
            </w:r>
          </w:p>
          <w:p w14:paraId="2F82D008" w14:textId="2BB4E6D2" w:rsidR="00CD5281" w:rsidRPr="009C197A" w:rsidRDefault="00CD5281" w:rsidP="009C19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2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А. Винницкий «Концертный этюд № 5 Самба» </w:t>
            </w:r>
            <w:r w:rsidRPr="009C197A">
              <w:rPr>
                <w:rFonts w:ascii="Times New Roman" w:hAnsi="Times New Roman" w:cs="Times New Roman"/>
                <w:bCs/>
                <w:sz w:val="20"/>
                <w:szCs w:val="20"/>
              </w:rPr>
              <w:t>аранжировка А. Кузьмина</w:t>
            </w:r>
          </w:p>
        </w:tc>
      </w:tr>
      <w:tr w:rsidR="00CD5281" w:rsidRPr="00F80932" w14:paraId="0D968949" w14:textId="77777777" w:rsidTr="00DA359E">
        <w:tc>
          <w:tcPr>
            <w:tcW w:w="850" w:type="dxa"/>
            <w:gridSpan w:val="2"/>
          </w:tcPr>
          <w:p w14:paraId="1E5383E0" w14:textId="4AE9E475" w:rsidR="00CD5281" w:rsidRPr="00DA359E" w:rsidRDefault="00550368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2" w:type="dxa"/>
          </w:tcPr>
          <w:p w14:paraId="37AC8610" w14:textId="02FA9CDC" w:rsidR="00CD5281" w:rsidRPr="00DA359E" w:rsidRDefault="00DA359E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8677" w:type="dxa"/>
          </w:tcPr>
          <w:p w14:paraId="6A961E15" w14:textId="77777777" w:rsidR="00CD5281" w:rsidRPr="001770D2" w:rsidRDefault="00CD5281" w:rsidP="00CD52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77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ВЬЮНИЦКАЯ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ИННА СЕРГЕЕВНА</w:t>
            </w:r>
            <w:r w:rsidRPr="001770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САТО АННА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C0D0C0F" w14:textId="77777777" w:rsidR="00CD5281" w:rsidRPr="001770D2" w:rsidRDefault="00CD5281" w:rsidP="00CD52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70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«Пушкинская детская музыкальная школа» </w:t>
            </w:r>
            <w:proofErr w:type="spellStart"/>
            <w:r w:rsidRPr="001770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770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Пушкинский</w:t>
            </w:r>
          </w:p>
          <w:p w14:paraId="3B945BAA" w14:textId="77777777" w:rsidR="00CD5281" w:rsidRPr="001770D2" w:rsidRDefault="00CD5281" w:rsidP="00CD52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770D2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lastRenderedPageBreak/>
              <w:t>Преподаватель</w:t>
            </w:r>
            <w:r w:rsidRPr="0017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70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Ермакова Ирина Дмитриевна</w:t>
            </w:r>
          </w:p>
          <w:p w14:paraId="458D55C9" w14:textId="77777777" w:rsidR="00CD5281" w:rsidRPr="009C197A" w:rsidRDefault="00CD5281" w:rsidP="00CD528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1.П.И.Чайковский «Чёрное адажио» из 2 действия балета «Лебединое озеро»</w:t>
            </w:r>
          </w:p>
          <w:p w14:paraId="04F6DD5A" w14:textId="5A20CF5E" w:rsidR="00CD5281" w:rsidRPr="00E729FE" w:rsidRDefault="00CD5281" w:rsidP="00CD5281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М. Скорик «Испанский танец»</w:t>
            </w:r>
          </w:p>
        </w:tc>
      </w:tr>
      <w:tr w:rsidR="00CD5281" w:rsidRPr="00F80932" w14:paraId="0CFC6B35" w14:textId="77777777" w:rsidTr="00DA359E">
        <w:tc>
          <w:tcPr>
            <w:tcW w:w="850" w:type="dxa"/>
            <w:gridSpan w:val="2"/>
          </w:tcPr>
          <w:p w14:paraId="4D388375" w14:textId="09EE43E9" w:rsidR="00CD5281" w:rsidRPr="00DA359E" w:rsidRDefault="00550368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672" w:type="dxa"/>
          </w:tcPr>
          <w:p w14:paraId="5A32AA23" w14:textId="025B8BD4" w:rsidR="00CD5281" w:rsidRPr="00DA359E" w:rsidRDefault="00DA359E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18.20</w:t>
            </w:r>
          </w:p>
        </w:tc>
        <w:tc>
          <w:tcPr>
            <w:tcW w:w="8677" w:type="dxa"/>
          </w:tcPr>
          <w:p w14:paraId="63191DEA" w14:textId="77777777" w:rsidR="00CD5281" w:rsidRDefault="00CD5281" w:rsidP="00CD5281">
            <w:pPr>
              <w:pStyle w:val="Standard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FF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ПРОВОДИНА ТАТЬЯНА АЛЬПИЕВНА,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СОЙНОВА ЕКАТЕРИНА</w:t>
            </w:r>
          </w:p>
          <w:p w14:paraId="1657E7A7" w14:textId="77777777" w:rsidR="00CD5281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521A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16521A">
              <w:rPr>
                <w:rFonts w:ascii="Times New Roman" w:hAnsi="Times New Roman" w:cs="Times New Roman"/>
                <w:sz w:val="28"/>
                <w:szCs w:val="28"/>
              </w:rPr>
              <w:t>Купавинская</w:t>
            </w:r>
            <w:proofErr w:type="spellEnd"/>
            <w:r w:rsidRPr="0016521A">
              <w:rPr>
                <w:rFonts w:ascii="Times New Roman" w:hAnsi="Times New Roman" w:cs="Times New Roman"/>
                <w:sz w:val="28"/>
                <w:szCs w:val="28"/>
              </w:rPr>
              <w:t xml:space="preserve"> детская музыкальная школа» Богородский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6521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165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55E9EC6" w14:textId="77777777" w:rsidR="00CD5281" w:rsidRPr="00C753DB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DB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C75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53DB">
              <w:rPr>
                <w:rFonts w:ascii="Times New Roman" w:hAnsi="Times New Roman" w:cs="Times New Roman"/>
                <w:sz w:val="28"/>
                <w:szCs w:val="28"/>
              </w:rPr>
              <w:t>Проводина</w:t>
            </w:r>
            <w:proofErr w:type="spellEnd"/>
            <w:r w:rsidRPr="00C753D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C753DB">
              <w:rPr>
                <w:rFonts w:ascii="Times New Roman" w:hAnsi="Times New Roman" w:cs="Times New Roman"/>
                <w:sz w:val="28"/>
                <w:szCs w:val="28"/>
              </w:rPr>
              <w:t>Альпиевна</w:t>
            </w:r>
            <w:proofErr w:type="spellEnd"/>
          </w:p>
          <w:p w14:paraId="59FDF91B" w14:textId="77777777" w:rsidR="00CD5281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3D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C753DB">
              <w:rPr>
                <w:rFonts w:ascii="Times New Roman" w:hAnsi="Times New Roman" w:cs="Times New Roman"/>
                <w:sz w:val="28"/>
                <w:szCs w:val="28"/>
              </w:rPr>
              <w:t xml:space="preserve"> Черепанова Елена Леонидовна</w:t>
            </w:r>
          </w:p>
          <w:p w14:paraId="7F4A5F37" w14:textId="77777777" w:rsidR="00CD5281" w:rsidRPr="009A4D72" w:rsidRDefault="00CD5281" w:rsidP="00CD5281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9A4D72">
              <w:rPr>
                <w:rFonts w:ascii="Times New Roman" w:hAnsi="Times New Roman" w:cs="Times New Roman"/>
                <w:sz w:val="28"/>
                <w:szCs w:val="28"/>
              </w:rPr>
              <w:t>1. Д. Шостакович «Прелюдия»</w:t>
            </w:r>
          </w:p>
          <w:p w14:paraId="6B5ED34B" w14:textId="77777777" w:rsidR="00100AC2" w:rsidRDefault="00CD5281" w:rsidP="00CD528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9A4D72">
              <w:rPr>
                <w:rFonts w:ascii="Times New Roman" w:hAnsi="Times New Roman" w:cs="Times New Roman"/>
                <w:sz w:val="28"/>
                <w:szCs w:val="28"/>
              </w:rPr>
              <w:t xml:space="preserve">2. Е.  Медведев «Волчок»    </w:t>
            </w:r>
          </w:p>
          <w:p w14:paraId="0C17ED6F" w14:textId="0E79A294" w:rsidR="00CD5281" w:rsidRPr="00E729FE" w:rsidRDefault="00CD5281" w:rsidP="00CD5281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9A4D7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D5281" w:rsidRPr="00F80932" w14:paraId="7213719E" w14:textId="77777777" w:rsidTr="00DA359E">
        <w:tc>
          <w:tcPr>
            <w:tcW w:w="850" w:type="dxa"/>
            <w:gridSpan w:val="2"/>
          </w:tcPr>
          <w:p w14:paraId="0272257E" w14:textId="14AFE83C" w:rsidR="00CD5281" w:rsidRPr="00DA359E" w:rsidRDefault="00550368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2" w:type="dxa"/>
          </w:tcPr>
          <w:p w14:paraId="495368BA" w14:textId="2FB23646" w:rsidR="00CD5281" w:rsidRPr="00DA359E" w:rsidRDefault="00DA359E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8677" w:type="dxa"/>
          </w:tcPr>
          <w:p w14:paraId="0B9D6A08" w14:textId="77777777" w:rsidR="00AF3F72" w:rsidRDefault="00CD5281" w:rsidP="00CD5281">
            <w:pPr>
              <w:ind w:left="-539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САВЧЕНКО ГАЛИНА АРСЕНЬЕВНА, </w:t>
            </w:r>
          </w:p>
          <w:p w14:paraId="3176AD15" w14:textId="0A983106" w:rsidR="00CD5281" w:rsidRPr="003B56A0" w:rsidRDefault="00CD5281" w:rsidP="00CD5281">
            <w:pPr>
              <w:ind w:left="-539"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A0">
              <w:rPr>
                <w:rFonts w:ascii="Times New Roman" w:hAnsi="Times New Roman" w:cs="Times New Roman"/>
                <w:b/>
                <w:sz w:val="28"/>
                <w:szCs w:val="28"/>
              </w:rPr>
              <w:t>ТЕМИРБУЛАТОВА АЛИНА</w:t>
            </w:r>
          </w:p>
          <w:p w14:paraId="30DAD59F" w14:textId="288B4245" w:rsidR="00CD5281" w:rsidRPr="003B56A0" w:rsidRDefault="00CD5281" w:rsidP="00CD5281">
            <w:pPr>
              <w:ind w:left="-539"/>
              <w:rPr>
                <w:rFonts w:ascii="Times New Roman" w:hAnsi="Times New Roman" w:cs="Times New Roman"/>
                <w:sz w:val="28"/>
                <w:szCs w:val="28"/>
              </w:rPr>
            </w:pPr>
            <w:r w:rsidRPr="003B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3B56A0">
              <w:rPr>
                <w:rFonts w:ascii="Times New Roman" w:hAnsi="Times New Roman" w:cs="Times New Roman"/>
                <w:sz w:val="28"/>
                <w:szCs w:val="28"/>
              </w:rPr>
              <w:t xml:space="preserve">МУДО «Детская школа искусств № 4» </w:t>
            </w:r>
            <w:proofErr w:type="spellStart"/>
            <w:r w:rsidRPr="003B56A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3B56A0">
              <w:rPr>
                <w:rFonts w:ascii="Times New Roman" w:hAnsi="Times New Roman" w:cs="Times New Roman"/>
                <w:sz w:val="28"/>
                <w:szCs w:val="28"/>
              </w:rPr>
              <w:t xml:space="preserve">. Люберцы  </w:t>
            </w:r>
          </w:p>
          <w:p w14:paraId="56420A2E" w14:textId="77777777" w:rsidR="00CD5281" w:rsidRPr="003B56A0" w:rsidRDefault="00CD5281" w:rsidP="00CD5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6A0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3B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56A0">
              <w:rPr>
                <w:rFonts w:ascii="Times New Roman" w:hAnsi="Times New Roman" w:cs="Times New Roman"/>
                <w:sz w:val="28"/>
                <w:szCs w:val="28"/>
              </w:rPr>
              <w:t>Савченко Галина Арсеньевна</w:t>
            </w:r>
            <w:r w:rsidRPr="003B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3E8D633F" w14:textId="77777777" w:rsidR="00CD5281" w:rsidRPr="003B56A0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6A0">
              <w:rPr>
                <w:rFonts w:ascii="Times New Roman" w:hAnsi="Times New Roman" w:cs="Times New Roman"/>
                <w:sz w:val="28"/>
                <w:szCs w:val="28"/>
              </w:rPr>
              <w:t xml:space="preserve">1. В. </w:t>
            </w:r>
            <w:proofErr w:type="spellStart"/>
            <w:r w:rsidRPr="003B56A0">
              <w:rPr>
                <w:rFonts w:ascii="Times New Roman" w:hAnsi="Times New Roman" w:cs="Times New Roman"/>
                <w:sz w:val="28"/>
                <w:szCs w:val="28"/>
              </w:rPr>
              <w:t>Коровицын</w:t>
            </w:r>
            <w:proofErr w:type="spellEnd"/>
            <w:r w:rsidRPr="003B56A0">
              <w:rPr>
                <w:rFonts w:ascii="Times New Roman" w:hAnsi="Times New Roman" w:cs="Times New Roman"/>
                <w:sz w:val="28"/>
                <w:szCs w:val="28"/>
              </w:rPr>
              <w:t xml:space="preserve"> «Куклы сеньора Карабаса» </w:t>
            </w:r>
          </w:p>
          <w:p w14:paraId="70150952" w14:textId="51254E3D" w:rsidR="00CD5281" w:rsidRPr="00E729FE" w:rsidRDefault="00CD5281" w:rsidP="00CD5281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3B56A0">
              <w:rPr>
                <w:rFonts w:ascii="Times New Roman" w:hAnsi="Times New Roman" w:cs="Times New Roman"/>
                <w:sz w:val="28"/>
                <w:szCs w:val="28"/>
              </w:rPr>
              <w:t>2. С. Рахманинов «Итальянская полька» (переложение А. Раппопорт)</w:t>
            </w:r>
          </w:p>
        </w:tc>
      </w:tr>
      <w:tr w:rsidR="00CD5281" w:rsidRPr="00F80932" w14:paraId="647C79C3" w14:textId="77777777" w:rsidTr="00DA359E">
        <w:tc>
          <w:tcPr>
            <w:tcW w:w="850" w:type="dxa"/>
            <w:gridSpan w:val="2"/>
          </w:tcPr>
          <w:p w14:paraId="00B05061" w14:textId="61C5C005" w:rsidR="00CD5281" w:rsidRPr="00DA359E" w:rsidRDefault="00550368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2" w:type="dxa"/>
          </w:tcPr>
          <w:p w14:paraId="4CADEB12" w14:textId="1F47BBB9" w:rsidR="00CD5281" w:rsidRPr="00DA359E" w:rsidRDefault="00DA359E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18.40</w:t>
            </w:r>
          </w:p>
        </w:tc>
        <w:tc>
          <w:tcPr>
            <w:tcW w:w="8677" w:type="dxa"/>
          </w:tcPr>
          <w:p w14:paraId="29508DA8" w14:textId="017A1388" w:rsidR="00CD5281" w:rsidRPr="00CE642B" w:rsidRDefault="00CD5281" w:rsidP="00CD52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СКРИПИЧНЫЙ ДУЭТ: </w:t>
            </w:r>
            <w:r w:rsidRPr="00741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ВИНОГРАДОВА ЕЛИЗАВЕТА ЛЕОНИДОВНА, </w:t>
            </w:r>
            <w:r w:rsidRPr="00CE64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БУЧНЕВА ЕФРОСИНЬЯ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2572619" w14:textId="77777777" w:rsidR="00CD5281" w:rsidRPr="00CE642B" w:rsidRDefault="00CD5281" w:rsidP="00CD52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42B">
              <w:rPr>
                <w:rFonts w:ascii="Times New Roman" w:hAnsi="Times New Roman" w:cs="Times New Roman"/>
                <w:sz w:val="28"/>
                <w:szCs w:val="28"/>
              </w:rPr>
              <w:t>МАО ДО</w:t>
            </w:r>
            <w:r w:rsidRPr="00CE6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«Центральная детская школа искусств» </w:t>
            </w:r>
            <w:proofErr w:type="spellStart"/>
            <w:r w:rsidRPr="00CE6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CE6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Химки</w:t>
            </w:r>
          </w:p>
          <w:p w14:paraId="345D4C2C" w14:textId="77777777" w:rsidR="00CD5281" w:rsidRPr="00CE642B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B">
              <w:rPr>
                <w:rFonts w:ascii="Times New Roman" w:hAnsi="Times New Roman" w:cs="Times New Roman"/>
                <w:sz w:val="28"/>
                <w:szCs w:val="28"/>
              </w:rPr>
              <w:t>Преподаватель Виноградова Елизавета Леонидовна</w:t>
            </w:r>
          </w:p>
          <w:p w14:paraId="7A400B93" w14:textId="77777777" w:rsidR="00CD5281" w:rsidRPr="00CE642B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642B">
              <w:rPr>
                <w:rFonts w:ascii="Times New Roman" w:hAnsi="Times New Roman" w:cs="Times New Roman"/>
                <w:sz w:val="28"/>
                <w:szCs w:val="28"/>
              </w:rPr>
              <w:t>Концертмейстер Алекперова Наталья Викторовна</w:t>
            </w:r>
          </w:p>
          <w:p w14:paraId="0608ED35" w14:textId="77777777" w:rsidR="00CD5281" w:rsidRPr="00CE642B" w:rsidRDefault="00CD5281" w:rsidP="00CD52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E6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А. Глазунов «Романеска» из балета «Раймонда» </w:t>
            </w:r>
          </w:p>
          <w:p w14:paraId="07084CF1" w14:textId="1F80C5D3" w:rsidR="00CD5281" w:rsidRPr="00E729FE" w:rsidRDefault="00CD5281" w:rsidP="00CD5281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CE6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П. Чайковский «Танец маленьких лебедей» из балета «Лебединое озеро»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D5281" w:rsidRPr="00F80932" w14:paraId="1908A88C" w14:textId="77777777" w:rsidTr="00DA359E">
        <w:tc>
          <w:tcPr>
            <w:tcW w:w="850" w:type="dxa"/>
            <w:gridSpan w:val="2"/>
          </w:tcPr>
          <w:p w14:paraId="4AE29D01" w14:textId="76EA3289" w:rsidR="00CD5281" w:rsidRPr="00DA359E" w:rsidRDefault="00550368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2" w:type="dxa"/>
          </w:tcPr>
          <w:p w14:paraId="247913E1" w14:textId="0F4E974A" w:rsidR="00CD5281" w:rsidRPr="00DA359E" w:rsidRDefault="00DA359E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18.50</w:t>
            </w:r>
          </w:p>
        </w:tc>
        <w:tc>
          <w:tcPr>
            <w:tcW w:w="8677" w:type="dxa"/>
          </w:tcPr>
          <w:p w14:paraId="3B4614C9" w14:textId="037159B3" w:rsidR="00AF3F72" w:rsidRDefault="00CD5281" w:rsidP="00CD52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28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КРОПОТОВА АННА </w:t>
            </w:r>
            <w:proofErr w:type="gramStart"/>
            <w:r w:rsidRPr="007C28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ВИКТОРОВНА</w:t>
            </w:r>
            <w:r w:rsidRPr="007C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7C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9363FE3" w14:textId="2020137B" w:rsidR="00CD5281" w:rsidRPr="007C286B" w:rsidRDefault="00CD5281" w:rsidP="00CD52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C286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УЛЬРИХ СТАНИСЛАВА </w:t>
            </w:r>
          </w:p>
          <w:p w14:paraId="113DDE28" w14:textId="77777777" w:rsidR="00CD5281" w:rsidRPr="007C286B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6B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2» </w:t>
            </w:r>
            <w:proofErr w:type="spellStart"/>
            <w:r w:rsidRPr="007C286B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C286B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0D804D39" w14:textId="77777777" w:rsidR="00CD5281" w:rsidRPr="007C286B" w:rsidRDefault="00CD5281" w:rsidP="00CD52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286B">
              <w:rPr>
                <w:rFonts w:ascii="Times New Roman" w:hAnsi="Times New Roman" w:cs="Times New Roman"/>
                <w:bCs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7C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Кропотова Анна Викторовна</w:t>
            </w:r>
          </w:p>
          <w:p w14:paraId="0E1F2906" w14:textId="77777777" w:rsidR="00CD5281" w:rsidRPr="007C286B" w:rsidRDefault="00CD5281" w:rsidP="00CD52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286B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7C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Филатова Мария Владимировна</w:t>
            </w:r>
          </w:p>
          <w:p w14:paraId="5C759030" w14:textId="77777777" w:rsidR="00CD5281" w:rsidRPr="007C286B" w:rsidRDefault="00CD5281" w:rsidP="00CD52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C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А. Варламов «Красный сарафан» (обработка Е. </w:t>
            </w:r>
            <w:proofErr w:type="spellStart"/>
            <w:r w:rsidRPr="007C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Пудовочкина</w:t>
            </w:r>
            <w:proofErr w:type="spellEnd"/>
            <w:r w:rsidRPr="007C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14:paraId="72AE0527" w14:textId="25296671" w:rsidR="00CD5281" w:rsidRPr="00E729FE" w:rsidRDefault="00CD5281" w:rsidP="00CD5281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7C286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Д. Шостакович «Полька»</w:t>
            </w:r>
          </w:p>
        </w:tc>
      </w:tr>
      <w:tr w:rsidR="00CD5281" w:rsidRPr="00F80932" w14:paraId="7D9E11FC" w14:textId="77777777" w:rsidTr="00DA359E">
        <w:tc>
          <w:tcPr>
            <w:tcW w:w="850" w:type="dxa"/>
            <w:gridSpan w:val="2"/>
          </w:tcPr>
          <w:p w14:paraId="6E69C4CE" w14:textId="0357EDA8" w:rsidR="00CD5281" w:rsidRPr="00DA359E" w:rsidRDefault="00550368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2" w:type="dxa"/>
          </w:tcPr>
          <w:p w14:paraId="32A5D2C6" w14:textId="2D08E91E" w:rsidR="00CD5281" w:rsidRPr="00DA359E" w:rsidRDefault="00DA359E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8677" w:type="dxa"/>
          </w:tcPr>
          <w:p w14:paraId="37A54454" w14:textId="77777777" w:rsidR="00CD5281" w:rsidRDefault="00CD5281" w:rsidP="00CD528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ВЛАДЫКА ЕЛЕНА ИГОРЕВНА, </w:t>
            </w:r>
            <w:r w:rsidRPr="00FA195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МАГЕЛЬ АНДРЕЙ</w:t>
            </w:r>
          </w:p>
          <w:p w14:paraId="5A3B2A33" w14:textId="77777777" w:rsidR="00CD5281" w:rsidRPr="00823FD1" w:rsidRDefault="00CD5281" w:rsidP="00CD52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23F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4» </w:t>
            </w:r>
            <w:proofErr w:type="spellStart"/>
            <w:r w:rsidRPr="00823F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823F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2ACEBEA5" w14:textId="77777777" w:rsidR="00CD5281" w:rsidRPr="00BD1E98" w:rsidRDefault="00CD5281" w:rsidP="00CD52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E9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BD1E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Владыка Елена Игоревна</w:t>
            </w:r>
          </w:p>
          <w:p w14:paraId="58748ACB" w14:textId="77777777" w:rsidR="00CD5281" w:rsidRPr="00BD1E98" w:rsidRDefault="00CD5281" w:rsidP="00CD52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E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BD1E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Язовских</w:t>
            </w:r>
            <w:proofErr w:type="spellEnd"/>
            <w:r w:rsidRPr="00BD1E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Александровна</w:t>
            </w:r>
          </w:p>
          <w:p w14:paraId="09FD7932" w14:textId="77777777" w:rsidR="00CD5281" w:rsidRPr="00BD1E98" w:rsidRDefault="00CD5281" w:rsidP="00CD528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1E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1.П. Чайковский «Фея драже» из балета «Щелкунчик» </w:t>
            </w:r>
          </w:p>
          <w:p w14:paraId="6AB00433" w14:textId="5C1F38C5" w:rsidR="00CD5281" w:rsidRPr="00E729FE" w:rsidRDefault="00CD5281" w:rsidP="00CD5281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BD1E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2.А. Глазунов «Град» из балета «Времена года»</w:t>
            </w:r>
          </w:p>
        </w:tc>
      </w:tr>
      <w:tr w:rsidR="00CD5281" w:rsidRPr="00F80932" w14:paraId="38AE2A99" w14:textId="77777777" w:rsidTr="00DA359E">
        <w:tc>
          <w:tcPr>
            <w:tcW w:w="850" w:type="dxa"/>
            <w:gridSpan w:val="2"/>
          </w:tcPr>
          <w:p w14:paraId="5B2868C3" w14:textId="0A6A8EC6" w:rsidR="00CD5281" w:rsidRPr="00DA359E" w:rsidRDefault="00550368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2" w:type="dxa"/>
          </w:tcPr>
          <w:p w14:paraId="2F183887" w14:textId="1DD1B5D9" w:rsidR="00CD5281" w:rsidRPr="00DA359E" w:rsidRDefault="00DA359E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8677" w:type="dxa"/>
          </w:tcPr>
          <w:p w14:paraId="3975FA4A" w14:textId="77777777" w:rsidR="001B5489" w:rsidRDefault="00CD5281" w:rsidP="00CD5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58E">
              <w:rPr>
                <w:rFonts w:ascii="Times New Roman" w:hAnsi="Times New Roman" w:cs="Times New Roman"/>
                <w:b/>
                <w:sz w:val="28"/>
                <w:szCs w:val="28"/>
              </w:rPr>
              <w:t>БРЫК НАТАЛЬЯ АЛЕКСАНДРОВНА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8058E">
              <w:rPr>
                <w:rFonts w:ascii="Times New Roman" w:hAnsi="Times New Roman" w:cs="Times New Roman"/>
                <w:b/>
                <w:sz w:val="28"/>
                <w:szCs w:val="28"/>
              </w:rPr>
              <w:t>НДЖО МБИНГ РАЯН ДЖОШУА ГУСТАВОВИЧ, 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РБАТКО АННА,</w:t>
            </w:r>
          </w:p>
          <w:p w14:paraId="70BD112D" w14:textId="7E0FC9E9" w:rsidR="00CD5281" w:rsidRPr="0038058E" w:rsidRDefault="00CD5281" w:rsidP="00CD5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КОВАЛЕНКО НИКОЛАЙ</w:t>
            </w:r>
          </w:p>
          <w:p w14:paraId="2048EDE0" w14:textId="77777777" w:rsidR="00CD5281" w:rsidRPr="0038058E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58E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3805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38058E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28DA6E09" w14:textId="77777777" w:rsidR="00CD5281" w:rsidRPr="00141489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89">
              <w:rPr>
                <w:rFonts w:ascii="Times New Roman" w:hAnsi="Times New Roman" w:cs="Times New Roman"/>
                <w:sz w:val="28"/>
                <w:szCs w:val="28"/>
              </w:rPr>
              <w:t>Преподаватель Брык Наталья Александровна</w:t>
            </w:r>
          </w:p>
          <w:p w14:paraId="5EBC29EE" w14:textId="77777777" w:rsidR="00CD5281" w:rsidRPr="00141489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489">
              <w:rPr>
                <w:rFonts w:ascii="Times New Roman" w:hAnsi="Times New Roman" w:cs="Times New Roman"/>
                <w:sz w:val="28"/>
                <w:szCs w:val="28"/>
              </w:rPr>
              <w:t xml:space="preserve">1. П. Чайковский «Танец феи Драже» из балета «Щелкунчик» </w:t>
            </w:r>
          </w:p>
          <w:p w14:paraId="3847E1CC" w14:textId="73A1876B" w:rsidR="00CD5281" w:rsidRPr="00E729FE" w:rsidRDefault="00CD5281" w:rsidP="00CD5281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141489">
              <w:rPr>
                <w:rFonts w:ascii="Times New Roman" w:hAnsi="Times New Roman" w:cs="Times New Roman"/>
                <w:sz w:val="28"/>
                <w:szCs w:val="28"/>
              </w:rPr>
              <w:t xml:space="preserve">2. А. </w:t>
            </w:r>
            <w:proofErr w:type="gramStart"/>
            <w:r w:rsidRPr="00141489">
              <w:rPr>
                <w:rFonts w:ascii="Times New Roman" w:hAnsi="Times New Roman" w:cs="Times New Roman"/>
                <w:sz w:val="28"/>
                <w:szCs w:val="28"/>
              </w:rPr>
              <w:t>Хачатурян  «</w:t>
            </w:r>
            <w:proofErr w:type="gramEnd"/>
            <w:r w:rsidRPr="00141489">
              <w:rPr>
                <w:rFonts w:ascii="Times New Roman" w:hAnsi="Times New Roman" w:cs="Times New Roman"/>
                <w:sz w:val="28"/>
                <w:szCs w:val="28"/>
              </w:rPr>
              <w:t>Танец с саблями» из балета «Гаянэ»</w:t>
            </w:r>
          </w:p>
        </w:tc>
      </w:tr>
      <w:tr w:rsidR="00CD5281" w:rsidRPr="00F80932" w14:paraId="355DE81C" w14:textId="77777777" w:rsidTr="00DA359E">
        <w:tc>
          <w:tcPr>
            <w:tcW w:w="850" w:type="dxa"/>
            <w:gridSpan w:val="2"/>
          </w:tcPr>
          <w:p w14:paraId="37D7B70A" w14:textId="0F7358F0" w:rsidR="00CD5281" w:rsidRPr="00DA359E" w:rsidRDefault="00550368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72" w:type="dxa"/>
          </w:tcPr>
          <w:p w14:paraId="19600AFB" w14:textId="1E465036" w:rsidR="00CD5281" w:rsidRPr="00DA359E" w:rsidRDefault="00DA359E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19.20</w:t>
            </w:r>
          </w:p>
        </w:tc>
        <w:tc>
          <w:tcPr>
            <w:tcW w:w="8677" w:type="dxa"/>
          </w:tcPr>
          <w:p w14:paraId="06535B62" w14:textId="77777777" w:rsidR="00CD5281" w:rsidRPr="0004080B" w:rsidRDefault="00CD5281" w:rsidP="00CD5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АНСАМБЛЬ СКРИПАЧЕЙ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408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INSPIRATO</w:t>
            </w:r>
            <w:r w:rsidRPr="00040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408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MUSICA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46E5639E" w14:textId="77777777" w:rsidR="00CD5281" w:rsidRDefault="00CD5281" w:rsidP="00CD5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8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ВИТЮК АНАСТАСИЯ СЕРГЕЕВНА, ЯФАРОВА НУРИЯ </w:t>
            </w:r>
          </w:p>
          <w:p w14:paraId="692B73E5" w14:textId="77777777" w:rsidR="00CD5281" w:rsidRPr="002B4AD2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AD2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2B4AD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2B4AD2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430A0DAE" w14:textId="77777777" w:rsidR="00CD5281" w:rsidRPr="002B4AD2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A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2B4AD2">
              <w:rPr>
                <w:rFonts w:ascii="Times New Roman" w:hAnsi="Times New Roman" w:cs="Times New Roman"/>
                <w:sz w:val="28"/>
                <w:szCs w:val="28"/>
              </w:rPr>
              <w:t>Витюк</w:t>
            </w:r>
            <w:proofErr w:type="spellEnd"/>
            <w:r w:rsidRPr="002B4AD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14:paraId="73BB9EDB" w14:textId="77777777" w:rsidR="00CD5281" w:rsidRPr="002B4AD2" w:rsidRDefault="00CD5281" w:rsidP="00CD5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AD2">
              <w:rPr>
                <w:rFonts w:ascii="Times New Roman" w:hAnsi="Times New Roman" w:cs="Times New Roman"/>
                <w:sz w:val="28"/>
                <w:szCs w:val="28"/>
              </w:rPr>
              <w:t xml:space="preserve">1. П. Чайковский Вальс из балета «Спящая красавица» </w:t>
            </w:r>
          </w:p>
          <w:p w14:paraId="3265BAC8" w14:textId="77777777" w:rsidR="001B5489" w:rsidRDefault="00CD5281" w:rsidP="00CD5281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B4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Вариации на тему 24 каприса Н. Паганини, в обработке </w:t>
            </w:r>
          </w:p>
          <w:p w14:paraId="6995DD76" w14:textId="3EC1F877" w:rsidR="00CD5281" w:rsidRPr="00E729FE" w:rsidRDefault="00CD5281" w:rsidP="00CD5281">
            <w:pPr>
              <w:suppressAutoHyphens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red"/>
              </w:rPr>
            </w:pPr>
            <w:r w:rsidRPr="002B4AD2">
              <w:rPr>
                <w:rFonts w:ascii="Times New Roman" w:hAnsi="Times New Roman" w:cs="Times New Roman"/>
                <w:sz w:val="28"/>
                <w:szCs w:val="28"/>
              </w:rPr>
              <w:t xml:space="preserve">Э. </w:t>
            </w:r>
            <w:proofErr w:type="spellStart"/>
            <w:r w:rsidRPr="002B4AD2">
              <w:rPr>
                <w:rFonts w:ascii="Times New Roman" w:hAnsi="Times New Roman" w:cs="Times New Roman"/>
                <w:sz w:val="28"/>
                <w:szCs w:val="28"/>
              </w:rPr>
              <w:t>Пудовочкина</w:t>
            </w:r>
            <w:proofErr w:type="spellEnd"/>
          </w:p>
        </w:tc>
      </w:tr>
      <w:tr w:rsidR="00CD5281" w:rsidRPr="00F80932" w14:paraId="18A4D110" w14:textId="77777777" w:rsidTr="00DA359E">
        <w:tc>
          <w:tcPr>
            <w:tcW w:w="850" w:type="dxa"/>
            <w:gridSpan w:val="2"/>
          </w:tcPr>
          <w:p w14:paraId="650EE205" w14:textId="77777777" w:rsidR="00CD5281" w:rsidRPr="00E729FE" w:rsidRDefault="00CD5281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1672" w:type="dxa"/>
          </w:tcPr>
          <w:p w14:paraId="0701D24E" w14:textId="614FEED2" w:rsidR="00CD5281" w:rsidRDefault="00CD5281" w:rsidP="00CD52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  <w:r w:rsidR="00DA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 w:rsidR="00DA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A3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</w:tcPr>
          <w:p w14:paraId="6BEDB0CE" w14:textId="6CD70113" w:rsidR="00CD5281" w:rsidRPr="009C197A" w:rsidRDefault="00CD5281" w:rsidP="00CD5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19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 итогов</w:t>
            </w:r>
            <w:proofErr w:type="gramEnd"/>
          </w:p>
        </w:tc>
      </w:tr>
      <w:tr w:rsidR="00CD5281" w:rsidRPr="00F80932" w14:paraId="7E75FDE3" w14:textId="77777777" w:rsidTr="00DA359E">
        <w:tc>
          <w:tcPr>
            <w:tcW w:w="850" w:type="dxa"/>
            <w:gridSpan w:val="2"/>
          </w:tcPr>
          <w:p w14:paraId="61BC5E24" w14:textId="77777777" w:rsidR="00CD5281" w:rsidRPr="00E729FE" w:rsidRDefault="00CD5281" w:rsidP="00CD5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red"/>
                <w:lang w:eastAsia="ru-RU"/>
              </w:rPr>
            </w:pPr>
          </w:p>
        </w:tc>
        <w:tc>
          <w:tcPr>
            <w:tcW w:w="1672" w:type="dxa"/>
          </w:tcPr>
          <w:p w14:paraId="12746C1D" w14:textId="0EB9E0F8" w:rsidR="00CD5281" w:rsidRDefault="00DA359E" w:rsidP="00CD52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19.50</w:t>
            </w:r>
            <w:r w:rsid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D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D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</w:tcPr>
          <w:p w14:paraId="176450A1" w14:textId="7F5B5167" w:rsidR="00CD5281" w:rsidRPr="009C197A" w:rsidRDefault="00CD5281" w:rsidP="00CD5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Награждение лауреатов</w:t>
            </w:r>
          </w:p>
        </w:tc>
      </w:tr>
      <w:tr w:rsidR="00004280" w:rsidRPr="00AA5D35" w14:paraId="2E841195" w14:textId="77777777" w:rsidTr="00074221">
        <w:tc>
          <w:tcPr>
            <w:tcW w:w="11199" w:type="dxa"/>
            <w:gridSpan w:val="4"/>
          </w:tcPr>
          <w:p w14:paraId="6954EBEF" w14:textId="77777777" w:rsidR="009C197A" w:rsidRDefault="009C197A" w:rsidP="00004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F94AC6B" w14:textId="77777777" w:rsidR="009C197A" w:rsidRDefault="009C197A" w:rsidP="00004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B4D226" w14:textId="77777777" w:rsidR="009C197A" w:rsidRDefault="009C197A" w:rsidP="00004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57A9396" w14:textId="4F75734F" w:rsidR="009C197A" w:rsidRDefault="009C197A" w:rsidP="00004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7D5713E" w14:textId="026645AC" w:rsidR="005C2E27" w:rsidRDefault="005C2E27" w:rsidP="00004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88B8B69" w14:textId="77777777" w:rsidR="005C2E27" w:rsidRDefault="005C2E27" w:rsidP="000042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21057C2" w14:textId="6C791F21" w:rsidR="00004280" w:rsidRPr="00AA5D35" w:rsidRDefault="00004280" w:rsidP="009C197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A5D35">
              <w:rPr>
                <w:rFonts w:ascii="Times New Roman" w:hAnsi="Times New Roman" w:cs="Times New Roman"/>
                <w:sz w:val="32"/>
                <w:szCs w:val="32"/>
              </w:rPr>
              <w:t xml:space="preserve">НОМИНАЦИЯ </w:t>
            </w:r>
            <w:r w:rsidRPr="00AA5D35">
              <w:rPr>
                <w:rFonts w:ascii="Times New Roman" w:hAnsi="Times New Roman" w:cs="Times New Roman"/>
                <w:b/>
                <w:sz w:val="32"/>
                <w:szCs w:val="32"/>
              </w:rPr>
              <w:t>«СОЛИСТЫ-ИНСТРУМЕНТАЛИСТЫ»</w:t>
            </w:r>
          </w:p>
          <w:p w14:paraId="68036B24" w14:textId="77777777" w:rsidR="00004280" w:rsidRPr="00AA5D35" w:rsidRDefault="00004280" w:rsidP="00004280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AA5D35">
              <w:rPr>
                <w:rFonts w:ascii="Times New Roman" w:hAnsi="Times New Roman" w:cs="Times New Roman"/>
                <w:bCs/>
                <w:sz w:val="40"/>
                <w:szCs w:val="36"/>
                <w:lang w:val="en-US"/>
              </w:rPr>
              <w:t>III</w:t>
            </w:r>
            <w:r w:rsidRPr="00AA5D35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663230B9" w14:textId="7BB3902A" w:rsidR="00004280" w:rsidRPr="00AA5D35" w:rsidRDefault="00004280" w:rsidP="000042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="004A389D" w:rsidRPr="00AA5D35">
              <w:rPr>
                <w:rFonts w:ascii="Times New Roman" w:hAnsi="Times New Roman" w:cs="Times New Roman"/>
                <w:sz w:val="32"/>
                <w:szCs w:val="32"/>
              </w:rPr>
              <w:t xml:space="preserve">ПРЕПОДАВАТЕЛИ ДШИ, </w:t>
            </w:r>
            <w:r w:rsidRPr="00AA5D35">
              <w:rPr>
                <w:rFonts w:ascii="Times New Roman" w:hAnsi="Times New Roman" w:cs="Times New Roman"/>
                <w:sz w:val="32"/>
                <w:szCs w:val="32"/>
              </w:rPr>
              <w:t>ДМШ)</w:t>
            </w:r>
          </w:p>
        </w:tc>
      </w:tr>
      <w:tr w:rsidR="00DA359E" w:rsidRPr="00AA5D35" w14:paraId="44B7D514" w14:textId="77777777" w:rsidTr="00DA359E">
        <w:tc>
          <w:tcPr>
            <w:tcW w:w="850" w:type="dxa"/>
            <w:gridSpan w:val="2"/>
          </w:tcPr>
          <w:p w14:paraId="1BA35BF2" w14:textId="77777777" w:rsidR="00004280" w:rsidRPr="00AA5D35" w:rsidRDefault="00066DAB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159"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650B0C15" w14:textId="060775B7" w:rsidR="00004280" w:rsidRPr="00AA5D35" w:rsidRDefault="00AA5D3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</w:tcPr>
          <w:p w14:paraId="2ECCBE65" w14:textId="77777777" w:rsidR="003777B5" w:rsidRPr="00AA5D35" w:rsidRDefault="00675922" w:rsidP="00377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777B5"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ЯЩЕНКО ИГОРЬ</w:t>
            </w:r>
            <w:r w:rsidR="003777B5"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(балалайка)</w:t>
            </w:r>
          </w:p>
          <w:p w14:paraId="55B47725" w14:textId="77777777" w:rsidR="003A220A" w:rsidRDefault="003777B5" w:rsidP="00377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«Центральная детская музыкальная школа имени </w:t>
            </w:r>
          </w:p>
          <w:p w14:paraId="440E74D6" w14:textId="074B9E56" w:rsidR="003777B5" w:rsidRPr="00AA5D35" w:rsidRDefault="003777B5" w:rsidP="00377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А.А.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Алябьева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Коломна</w:t>
            </w:r>
          </w:p>
          <w:p w14:paraId="79A5205D" w14:textId="77777777" w:rsidR="003777B5" w:rsidRPr="00AA5D35" w:rsidRDefault="003777B5" w:rsidP="00377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Гольцева Алиса Олеговна</w:t>
            </w:r>
          </w:p>
          <w:p w14:paraId="4ED77BD5" w14:textId="77777777" w:rsidR="003777B5" w:rsidRPr="00AA5D35" w:rsidRDefault="003777B5" w:rsidP="00377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Е.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Тростянский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«Гротеск и размышление» </w:t>
            </w:r>
          </w:p>
          <w:p w14:paraId="73DB722B" w14:textId="3BB67185" w:rsidR="00675922" w:rsidRPr="00AA5D35" w:rsidRDefault="003777B5" w:rsidP="003777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А.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Шалов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«Кольцо души девицы»</w:t>
            </w:r>
          </w:p>
        </w:tc>
      </w:tr>
      <w:tr w:rsidR="00DA359E" w:rsidRPr="00AA5D35" w14:paraId="0C534042" w14:textId="77777777" w:rsidTr="00DA359E">
        <w:tc>
          <w:tcPr>
            <w:tcW w:w="850" w:type="dxa"/>
            <w:gridSpan w:val="2"/>
          </w:tcPr>
          <w:p w14:paraId="0ED82EE4" w14:textId="459BA97A" w:rsidR="003777B5" w:rsidRPr="00AA5D35" w:rsidRDefault="003777B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72" w:type="dxa"/>
          </w:tcPr>
          <w:p w14:paraId="168BACE2" w14:textId="7372C181" w:rsidR="003777B5" w:rsidRPr="00AA5D35" w:rsidRDefault="00AA5D3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</w:tcPr>
          <w:p w14:paraId="338D1B33" w14:textId="77777777" w:rsidR="003777B5" w:rsidRPr="00AA5D35" w:rsidRDefault="003777B5" w:rsidP="003777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ТАМБОВЦЕВА АННА </w:t>
            </w:r>
            <w:r w:rsidRPr="00AA5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(флейта)</w:t>
            </w:r>
          </w:p>
          <w:p w14:paraId="47594A26" w14:textId="77777777" w:rsidR="003777B5" w:rsidRPr="00AA5D35" w:rsidRDefault="003777B5" w:rsidP="003777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МБУДО «Детская музыкальная школа» </w:t>
            </w:r>
            <w:proofErr w:type="spellStart"/>
            <w:r w:rsidRPr="00AA5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г.о</w:t>
            </w:r>
            <w:proofErr w:type="spellEnd"/>
            <w:r w:rsidRPr="00AA5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Дзержинский</w:t>
            </w:r>
          </w:p>
          <w:p w14:paraId="477E5D62" w14:textId="77777777" w:rsidR="003777B5" w:rsidRPr="00AA5D35" w:rsidRDefault="003777B5" w:rsidP="003777B5">
            <w:pPr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AA5D35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 </w:t>
            </w:r>
            <w:r w:rsidRPr="00AA5D35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  <w:t>Горбунова Ольга Олеговна</w:t>
            </w:r>
          </w:p>
          <w:p w14:paraId="55D160AD" w14:textId="77777777" w:rsidR="003777B5" w:rsidRPr="00AA5D35" w:rsidRDefault="003777B5" w:rsidP="003777B5">
            <w:pPr>
              <w:pStyle w:val="a5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A5D35">
              <w:rPr>
                <w:bCs/>
                <w:color w:val="000000"/>
                <w:sz w:val="28"/>
                <w:szCs w:val="28"/>
              </w:rPr>
              <w:t xml:space="preserve">1. С. Василенко «В лесу» из сюиты «Весной» </w:t>
            </w:r>
          </w:p>
          <w:p w14:paraId="07741B98" w14:textId="5C76B226" w:rsidR="003777B5" w:rsidRPr="00AA5D35" w:rsidRDefault="003777B5" w:rsidP="003777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 В. Цыбин «Концертный этюд № 10»</w:t>
            </w:r>
          </w:p>
        </w:tc>
      </w:tr>
      <w:tr w:rsidR="00DA359E" w:rsidRPr="00AA5D35" w14:paraId="1F40EC0A" w14:textId="77777777" w:rsidTr="00DA359E">
        <w:tc>
          <w:tcPr>
            <w:tcW w:w="850" w:type="dxa"/>
            <w:gridSpan w:val="2"/>
          </w:tcPr>
          <w:p w14:paraId="2D39987D" w14:textId="7FC18AFA" w:rsidR="003777B5" w:rsidRPr="00AA5D35" w:rsidRDefault="003777B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672" w:type="dxa"/>
          </w:tcPr>
          <w:p w14:paraId="159BBB7E" w14:textId="1CC9A188" w:rsidR="003777B5" w:rsidRPr="00AA5D35" w:rsidRDefault="00AA5D3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</w:tcPr>
          <w:p w14:paraId="7249DA11" w14:textId="77777777" w:rsidR="003777B5" w:rsidRPr="00AA5D35" w:rsidRDefault="003777B5" w:rsidP="00377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ЕРКИНА МАРИЯ</w:t>
            </w: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(домра)</w:t>
            </w:r>
          </w:p>
          <w:p w14:paraId="163FBDA2" w14:textId="77777777" w:rsidR="003777B5" w:rsidRPr="00AA5D35" w:rsidRDefault="003777B5" w:rsidP="00377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МАО ДО «Центральная детская школа искусств»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Химки</w:t>
            </w:r>
          </w:p>
          <w:p w14:paraId="265AA248" w14:textId="77777777" w:rsidR="003777B5" w:rsidRPr="00AA5D35" w:rsidRDefault="003777B5" w:rsidP="00377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Клименков Антон Владимирович</w:t>
            </w:r>
          </w:p>
          <w:p w14:paraId="7E1060FF" w14:textId="77777777" w:rsidR="003777B5" w:rsidRPr="00AA5D35" w:rsidRDefault="003777B5" w:rsidP="00377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Е.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Подгайц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«Элегия» </w:t>
            </w:r>
          </w:p>
          <w:p w14:paraId="1274A093" w14:textId="5566035B" w:rsidR="003777B5" w:rsidRPr="00AA5D35" w:rsidRDefault="003777B5" w:rsidP="003777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А. Цыганков «Плясовые наигрыши»</w:t>
            </w:r>
          </w:p>
        </w:tc>
      </w:tr>
      <w:tr w:rsidR="00DA359E" w:rsidRPr="00AA5D35" w14:paraId="521FB2CE" w14:textId="77777777" w:rsidTr="00DA359E">
        <w:tc>
          <w:tcPr>
            <w:tcW w:w="850" w:type="dxa"/>
            <w:gridSpan w:val="2"/>
          </w:tcPr>
          <w:p w14:paraId="3AFEFEAF" w14:textId="3EFD9AF9" w:rsidR="003777B5" w:rsidRPr="00AA5D35" w:rsidRDefault="003777B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672" w:type="dxa"/>
          </w:tcPr>
          <w:p w14:paraId="637D5AFC" w14:textId="76DE1FAC" w:rsidR="003777B5" w:rsidRPr="00AA5D35" w:rsidRDefault="00AA5D3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  <w:r w:rsid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</w:tcPr>
          <w:p w14:paraId="6C2975BF" w14:textId="77777777" w:rsidR="003777B5" w:rsidRPr="00AA5D35" w:rsidRDefault="003777B5" w:rsidP="00377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ВЛАДЫКА ЕЛЕНА</w:t>
            </w: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(флейта)</w:t>
            </w:r>
          </w:p>
          <w:p w14:paraId="0D971CD9" w14:textId="77777777" w:rsidR="003777B5" w:rsidRPr="00AA5D35" w:rsidRDefault="003777B5" w:rsidP="00377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4»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793A649B" w14:textId="77777777" w:rsidR="003777B5" w:rsidRPr="00AA5D35" w:rsidRDefault="003777B5" w:rsidP="00377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Язовских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Александровна</w:t>
            </w:r>
          </w:p>
          <w:p w14:paraId="50327BDA" w14:textId="77777777" w:rsidR="003777B5" w:rsidRPr="00AA5D35" w:rsidRDefault="003777B5" w:rsidP="003777B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В. Сапаров «Регтайм» </w:t>
            </w:r>
          </w:p>
          <w:p w14:paraId="5B186676" w14:textId="3BC6499D" w:rsidR="003777B5" w:rsidRPr="00AA5D35" w:rsidRDefault="003777B5" w:rsidP="003777B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А. Алябьев «Соловей»</w:t>
            </w:r>
          </w:p>
        </w:tc>
      </w:tr>
      <w:tr w:rsidR="00DA359E" w:rsidRPr="00AA5D35" w14:paraId="385085F6" w14:textId="77777777" w:rsidTr="00DA359E">
        <w:tc>
          <w:tcPr>
            <w:tcW w:w="850" w:type="dxa"/>
            <w:gridSpan w:val="2"/>
          </w:tcPr>
          <w:p w14:paraId="260B8366" w14:textId="427F9C03" w:rsidR="00860748" w:rsidRPr="00AA5D35" w:rsidRDefault="00A214B9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2" w:type="dxa"/>
          </w:tcPr>
          <w:p w14:paraId="22BCA058" w14:textId="34E28346" w:rsidR="00860748" w:rsidRPr="00AA5D35" w:rsidRDefault="00AA5D3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</w:tcPr>
          <w:p w14:paraId="0709AF22" w14:textId="77777777" w:rsidR="00860748" w:rsidRPr="00AA5D35" w:rsidRDefault="00860748" w:rsidP="0086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НИКОЛОВСКИ  ВЛАТКО</w:t>
            </w:r>
            <w:proofErr w:type="gram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(баян)</w:t>
            </w:r>
          </w:p>
          <w:p w14:paraId="19906E6A" w14:textId="77777777" w:rsidR="00860748" w:rsidRPr="00AA5D35" w:rsidRDefault="00860748" w:rsidP="008607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Северная Македония г. </w:t>
            </w:r>
            <w:proofErr w:type="spellStart"/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Куманово</w:t>
            </w:r>
            <w:proofErr w:type="spellEnd"/>
          </w:p>
          <w:p w14:paraId="54E8A1C9" w14:textId="77777777" w:rsidR="00860748" w:rsidRPr="00AA5D35" w:rsidRDefault="00860748" w:rsidP="0086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ФГБОУВО «Государственный музыкально-педагогический институт имени М.М.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Ипполитова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-Иванова» г. Москва</w:t>
            </w:r>
          </w:p>
          <w:p w14:paraId="7B938E95" w14:textId="77777777" w:rsidR="00860748" w:rsidRPr="00AA5D35" w:rsidRDefault="00860748" w:rsidP="0086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Середин Григорий Александрович</w:t>
            </w:r>
          </w:p>
          <w:p w14:paraId="66D1DFEA" w14:textId="77777777" w:rsidR="00860748" w:rsidRPr="00AA5D35" w:rsidRDefault="00860748" w:rsidP="0086074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М. Ипполитов – </w:t>
            </w:r>
            <w:proofErr w:type="gram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  Маленькая</w:t>
            </w:r>
            <w:proofErr w:type="gram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пьеса, транскрипция Г. Середина</w:t>
            </w:r>
          </w:p>
          <w:p w14:paraId="396023F7" w14:textId="1C880288" w:rsidR="00860748" w:rsidRPr="00AA5D35" w:rsidRDefault="00860748" w:rsidP="0086074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С. </w:t>
            </w:r>
            <w:proofErr w:type="spellStart"/>
            <w:proofErr w:type="gram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Беринский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«</w:t>
            </w:r>
            <w:proofErr w:type="gram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CINEMA»</w:t>
            </w:r>
          </w:p>
        </w:tc>
      </w:tr>
      <w:tr w:rsidR="00DA359E" w:rsidRPr="00AA5D35" w14:paraId="0E8143F5" w14:textId="77777777" w:rsidTr="00DA359E">
        <w:tc>
          <w:tcPr>
            <w:tcW w:w="850" w:type="dxa"/>
            <w:gridSpan w:val="2"/>
          </w:tcPr>
          <w:p w14:paraId="5B764B09" w14:textId="39AD487F" w:rsidR="00004280" w:rsidRPr="00AA5D35" w:rsidRDefault="00A214B9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777B5"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72" w:type="dxa"/>
          </w:tcPr>
          <w:p w14:paraId="64299240" w14:textId="07BDC3F2" w:rsidR="00004280" w:rsidRPr="00AA5D35" w:rsidRDefault="00AA5D3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030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677" w:type="dxa"/>
          </w:tcPr>
          <w:p w14:paraId="3BE8458F" w14:textId="710BE5AE" w:rsidR="00004280" w:rsidRPr="00AA5D35" w:rsidRDefault="00AE36BE" w:rsidP="00CE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ВЛАДЫКА ЕЛЕНА</w:t>
            </w: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(ударные инструменты)</w:t>
            </w:r>
          </w:p>
          <w:p w14:paraId="60376A8B" w14:textId="77777777" w:rsidR="00AE36BE" w:rsidRPr="00AA5D35" w:rsidRDefault="00AE36BE" w:rsidP="00AE3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4»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48FF5367" w14:textId="77777777" w:rsidR="00AE36BE" w:rsidRPr="00AA5D35" w:rsidRDefault="00AE36BE" w:rsidP="00AE36B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Язовских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Александровна</w:t>
            </w:r>
          </w:p>
          <w:p w14:paraId="690AD3E4" w14:textId="5BC887AD" w:rsidR="00AE36BE" w:rsidRPr="00AA5D35" w:rsidRDefault="00AE36BE" w:rsidP="00CE77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="00E616BF"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proofErr w:type="spellStart"/>
            <w:proofErr w:type="gram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Палиев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«</w:t>
            </w:r>
            <w:proofErr w:type="spellStart"/>
            <w:proofErr w:type="gram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Малкият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том» </w:t>
            </w:r>
          </w:p>
          <w:p w14:paraId="29DC965D" w14:textId="3709E47F" w:rsidR="00AE36BE" w:rsidRPr="00AA5D35" w:rsidRDefault="00AE36BE" w:rsidP="00CE777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E616BF"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 Шостакович «Танец» из балета «Золотой век»</w:t>
            </w:r>
          </w:p>
        </w:tc>
      </w:tr>
    </w:tbl>
    <w:tbl>
      <w:tblPr>
        <w:tblStyle w:val="2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127"/>
        <w:gridCol w:w="9072"/>
      </w:tblGrid>
      <w:tr w:rsidR="00761998" w:rsidRPr="00AA5D35" w14:paraId="47CC3F60" w14:textId="77777777" w:rsidTr="00761998">
        <w:tc>
          <w:tcPr>
            <w:tcW w:w="2127" w:type="dxa"/>
          </w:tcPr>
          <w:p w14:paraId="7AE7EF3D" w14:textId="5C6CAC96" w:rsidR="00761998" w:rsidRPr="00AA5D35" w:rsidRDefault="00761998" w:rsidP="003310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A5D35" w:rsidRPr="00AA5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AA5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03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AA5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0-2</w:t>
            </w:r>
            <w:r w:rsidR="00AA5D35" w:rsidRPr="00AA5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AA5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03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310C6" w:rsidRPr="00AA5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72" w:type="dxa"/>
          </w:tcPr>
          <w:p w14:paraId="2ED1F5B7" w14:textId="7A36D783" w:rsidR="00761998" w:rsidRPr="00AA5D35" w:rsidRDefault="00731996" w:rsidP="00B9109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r w:rsidR="00A44708"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ОДВЕДЕНИЕ </w:t>
            </w:r>
            <w:r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</w:p>
        </w:tc>
      </w:tr>
      <w:tr w:rsidR="00AC29DA" w:rsidRPr="008A3A70" w14:paraId="17DF7AB6" w14:textId="77777777" w:rsidTr="00761998">
        <w:trPr>
          <w:trHeight w:val="323"/>
        </w:trPr>
        <w:tc>
          <w:tcPr>
            <w:tcW w:w="2127" w:type="dxa"/>
          </w:tcPr>
          <w:p w14:paraId="01A8342C" w14:textId="56408AB7" w:rsidR="00AC29DA" w:rsidRPr="00AA5D35" w:rsidRDefault="003310C6" w:rsidP="003310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  <w:r w:rsidR="00AA5D35" w:rsidRPr="00AA5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AA5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03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31996" w:rsidRPr="00AA5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0-2</w:t>
            </w:r>
            <w:r w:rsidR="00AA5D35" w:rsidRPr="00AA5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31996" w:rsidRPr="00AA5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030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AA5D35" w:rsidRPr="00AA5D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072" w:type="dxa"/>
          </w:tcPr>
          <w:p w14:paraId="2CE63DD9" w14:textId="676650F7" w:rsidR="00AC29DA" w:rsidRPr="00AA5D35" w:rsidRDefault="00731996" w:rsidP="002C08B0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НАГРАЖДЕНИЕ ЛАУРЕАТОВ</w:t>
            </w:r>
          </w:p>
        </w:tc>
      </w:tr>
      <w:tr w:rsidR="00A02ECB" w:rsidRPr="008A3A70" w14:paraId="7A363DB8" w14:textId="77777777" w:rsidTr="00074221">
        <w:trPr>
          <w:trHeight w:val="376"/>
        </w:trPr>
        <w:tc>
          <w:tcPr>
            <w:tcW w:w="11199" w:type="dxa"/>
            <w:gridSpan w:val="2"/>
          </w:tcPr>
          <w:p w14:paraId="0C40EF15" w14:textId="77777777" w:rsidR="00AA5D35" w:rsidRDefault="00AA5D35" w:rsidP="00A02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2B858D53" w14:textId="77777777" w:rsidR="00AA5D35" w:rsidRDefault="00AA5D35" w:rsidP="00A02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2B8C2330" w14:textId="00BE05CC" w:rsidR="00AA5D35" w:rsidRDefault="00AA5D35" w:rsidP="00A02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14F11264" w14:textId="77777777" w:rsidR="009C197A" w:rsidRDefault="009C197A" w:rsidP="00A02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2EE5AF35" w14:textId="7B05FF30" w:rsidR="00AA5D35" w:rsidRDefault="00AA5D35" w:rsidP="00A02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301BCC40" w14:textId="77777777" w:rsidR="003A220A" w:rsidRDefault="003A220A" w:rsidP="00A02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7BFC1F64" w14:textId="77777777" w:rsidR="00AA5D35" w:rsidRDefault="00AA5D35" w:rsidP="00A02E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14:paraId="27B6B143" w14:textId="77777777" w:rsidR="009C197A" w:rsidRPr="00F74BD4" w:rsidRDefault="009C197A" w:rsidP="009C197A">
            <w:pPr>
              <w:ind w:left="-284" w:hanging="283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74BD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</w:t>
            </w:r>
            <w:r w:rsidRPr="00F74BD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ФЕСТИВАЛЬ-КОНКУРС</w:t>
            </w:r>
          </w:p>
          <w:p w14:paraId="26BB220C" w14:textId="77777777" w:rsidR="009C197A" w:rsidRPr="00F74BD4" w:rsidRDefault="009C197A" w:rsidP="009C197A">
            <w:pPr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74BD4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«СЛАВЯНСКИЕ ВСТРЕЧИ»</w:t>
            </w:r>
          </w:p>
          <w:p w14:paraId="7415DD81" w14:textId="77777777" w:rsidR="009C197A" w:rsidRPr="00F74BD4" w:rsidRDefault="009C197A" w:rsidP="009C19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74B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Балашиха</w:t>
            </w:r>
            <w:proofErr w:type="gramEnd"/>
          </w:p>
          <w:p w14:paraId="05DF9215" w14:textId="79A0B1B2" w:rsidR="009C197A" w:rsidRDefault="009C197A" w:rsidP="009C1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мая 2022</w:t>
            </w:r>
            <w:r w:rsidRPr="00F74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24CDF72C" w14:textId="77777777" w:rsidR="009C197A" w:rsidRDefault="009C197A" w:rsidP="009C1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C49DFD" w14:textId="77777777" w:rsidR="00A02ECB" w:rsidRDefault="00A02ECB" w:rsidP="009C19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A02EC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КОНЦЕРТНЫЙ ЗАЛ</w:t>
            </w:r>
          </w:p>
          <w:p w14:paraId="42CE2A36" w14:textId="0C90100E" w:rsidR="009C197A" w:rsidRPr="008A3A70" w:rsidRDefault="009C197A" w:rsidP="009C19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cyan"/>
              </w:rPr>
            </w:pPr>
          </w:p>
        </w:tc>
      </w:tr>
    </w:tbl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992"/>
        <w:gridCol w:w="993"/>
        <w:gridCol w:w="9214"/>
      </w:tblGrid>
      <w:tr w:rsidR="009174BA" w14:paraId="50C20FCF" w14:textId="77777777" w:rsidTr="00074221">
        <w:tc>
          <w:tcPr>
            <w:tcW w:w="11199" w:type="dxa"/>
            <w:gridSpan w:val="3"/>
          </w:tcPr>
          <w:p w14:paraId="0DEAAF76" w14:textId="77777777" w:rsidR="009174BA" w:rsidRPr="00CE644A" w:rsidRDefault="009174BA" w:rsidP="009174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  <w:r w:rsidRPr="00CE64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«СОЛИСТЫ-ПИАНИСТЫ»</w:t>
            </w:r>
          </w:p>
          <w:p w14:paraId="7F59FFD4" w14:textId="77777777" w:rsidR="009174BA" w:rsidRPr="00CE644A" w:rsidRDefault="009174BA" w:rsidP="009174BA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CE644A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CE644A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3AB87089" w14:textId="77777777" w:rsidR="009174BA" w:rsidRDefault="009174BA" w:rsidP="009174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(УЧАЩИЕСЯ ДШИ, ДМШ 6-8 КЛАССЫ)</w:t>
            </w:r>
          </w:p>
        </w:tc>
      </w:tr>
      <w:tr w:rsidR="009C197A" w14:paraId="317CCC42" w14:textId="77777777" w:rsidTr="00074221">
        <w:tc>
          <w:tcPr>
            <w:tcW w:w="992" w:type="dxa"/>
          </w:tcPr>
          <w:p w14:paraId="3FE56273" w14:textId="680C79B3" w:rsidR="009C197A" w:rsidRDefault="009C197A" w:rsidP="009C1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5DFE9EFB" w14:textId="3624ADB1" w:rsidR="009C197A" w:rsidRDefault="009C197A" w:rsidP="009C1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09.45</w:t>
            </w:r>
          </w:p>
        </w:tc>
        <w:tc>
          <w:tcPr>
            <w:tcW w:w="9214" w:type="dxa"/>
          </w:tcPr>
          <w:p w14:paraId="1DD28D20" w14:textId="382835B2" w:rsidR="009C197A" w:rsidRPr="00665AD6" w:rsidRDefault="009C197A" w:rsidP="009C197A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конкурса.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Вступительная часть.</w:t>
            </w:r>
          </w:p>
        </w:tc>
      </w:tr>
      <w:tr w:rsidR="009C197A" w14:paraId="3719BEFF" w14:textId="77777777" w:rsidTr="00074221">
        <w:tc>
          <w:tcPr>
            <w:tcW w:w="992" w:type="dxa"/>
          </w:tcPr>
          <w:p w14:paraId="25E8A67C" w14:textId="5AA1B3F2" w:rsidR="009C197A" w:rsidRDefault="009C197A" w:rsidP="009C1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</w:tcPr>
          <w:p w14:paraId="6947A0DC" w14:textId="08813F22" w:rsidR="009C197A" w:rsidRDefault="009C197A" w:rsidP="009C19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9214" w:type="dxa"/>
          </w:tcPr>
          <w:p w14:paraId="615FA443" w14:textId="77777777" w:rsidR="009C197A" w:rsidRPr="00F01CF3" w:rsidRDefault="009C197A" w:rsidP="009C1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F3">
              <w:rPr>
                <w:rFonts w:ascii="Times New Roman" w:hAnsi="Times New Roman" w:cs="Times New Roman"/>
                <w:b/>
                <w:sz w:val="28"/>
                <w:szCs w:val="28"/>
              </w:rPr>
              <w:t>НДЖО МБИНГ РАЯН ДЖОШУА ГУСТАВОВИЧ</w:t>
            </w:r>
          </w:p>
          <w:p w14:paraId="2D2D7EED" w14:textId="77777777" w:rsidR="009C197A" w:rsidRPr="00F01CF3" w:rsidRDefault="009C197A" w:rsidP="009C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F3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F01CF3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01CF3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14:paraId="456B02BE" w14:textId="77777777" w:rsidR="009C197A" w:rsidRPr="00F01CF3" w:rsidRDefault="009C197A" w:rsidP="009C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F3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F01C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01CF3">
              <w:rPr>
                <w:rFonts w:ascii="Times New Roman" w:hAnsi="Times New Roman" w:cs="Times New Roman"/>
                <w:sz w:val="28"/>
                <w:szCs w:val="28"/>
              </w:rPr>
              <w:t xml:space="preserve">Брык Наталья Александровна </w:t>
            </w:r>
          </w:p>
          <w:p w14:paraId="35551927" w14:textId="77777777" w:rsidR="009C197A" w:rsidRPr="00F01CF3" w:rsidRDefault="009C197A" w:rsidP="009C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CF3">
              <w:rPr>
                <w:rFonts w:ascii="Times New Roman" w:hAnsi="Times New Roman" w:cs="Times New Roman"/>
                <w:sz w:val="28"/>
                <w:szCs w:val="28"/>
              </w:rPr>
              <w:t xml:space="preserve">1. П. Чайковский «Ноктюрн» </w:t>
            </w:r>
            <w:r w:rsidRPr="00F01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 w:rsidRPr="00F01CF3">
              <w:rPr>
                <w:rFonts w:ascii="Times New Roman" w:hAnsi="Times New Roman" w:cs="Times New Roman"/>
                <w:sz w:val="28"/>
                <w:szCs w:val="28"/>
              </w:rPr>
              <w:t xml:space="preserve">.19 № 4 </w:t>
            </w:r>
          </w:p>
          <w:p w14:paraId="7BF31280" w14:textId="1CB2B6C0" w:rsidR="009C197A" w:rsidRPr="00F01CF3" w:rsidRDefault="009C197A" w:rsidP="009C19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CF3">
              <w:rPr>
                <w:rFonts w:ascii="Times New Roman" w:hAnsi="Times New Roman" w:cs="Times New Roman"/>
                <w:sz w:val="28"/>
                <w:szCs w:val="28"/>
              </w:rPr>
              <w:t xml:space="preserve">2. Ф. Шопен. Вальс </w:t>
            </w:r>
            <w:r w:rsidRPr="00F01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Pr="00F01C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01C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</w:t>
            </w:r>
            <w:r w:rsidRPr="00F01CF3">
              <w:rPr>
                <w:rFonts w:ascii="Times New Roman" w:hAnsi="Times New Roman" w:cs="Times New Roman"/>
                <w:sz w:val="28"/>
                <w:szCs w:val="28"/>
              </w:rPr>
              <w:t>, соч.64 № 1</w:t>
            </w:r>
          </w:p>
        </w:tc>
      </w:tr>
      <w:tr w:rsidR="00923892" w14:paraId="435F3205" w14:textId="77777777" w:rsidTr="00074221">
        <w:tc>
          <w:tcPr>
            <w:tcW w:w="992" w:type="dxa"/>
          </w:tcPr>
          <w:p w14:paraId="713F3839" w14:textId="35306976" w:rsidR="00923892" w:rsidRDefault="00E56179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3" w:type="dxa"/>
          </w:tcPr>
          <w:p w14:paraId="215CD02E" w14:textId="3128FBE6" w:rsidR="00923892" w:rsidRDefault="00080670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214" w:type="dxa"/>
          </w:tcPr>
          <w:p w14:paraId="360EC95A" w14:textId="77777777" w:rsidR="00923892" w:rsidRDefault="00923892" w:rsidP="00923892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93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РЫЖКОВ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31AE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  <w:proofErr w:type="gramEnd"/>
          </w:p>
          <w:p w14:paraId="704F5756" w14:textId="77777777" w:rsidR="00923892" w:rsidRPr="00FA75F1" w:rsidRDefault="00923892" w:rsidP="0092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F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МБУДО «Детская школа искусств № 7» </w:t>
            </w:r>
            <w:proofErr w:type="spellStart"/>
            <w:r w:rsidRPr="00FA75F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</w:t>
            </w:r>
            <w:proofErr w:type="spellEnd"/>
            <w:r w:rsidRPr="00FA75F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Балашиха </w:t>
            </w:r>
          </w:p>
          <w:p w14:paraId="2ED66FAF" w14:textId="77777777" w:rsidR="00923892" w:rsidRPr="00396D4C" w:rsidRDefault="00923892" w:rsidP="00923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6D4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396D4C">
              <w:rPr>
                <w:rFonts w:ascii="Times New Roman" w:hAnsi="Times New Roman" w:cs="Times New Roman"/>
                <w:sz w:val="28"/>
                <w:szCs w:val="28"/>
              </w:rPr>
              <w:t xml:space="preserve"> Вершинина Анастасия Александровна</w:t>
            </w:r>
          </w:p>
          <w:p w14:paraId="738766B6" w14:textId="77777777" w:rsidR="00923892" w:rsidRPr="001F5239" w:rsidRDefault="00923892" w:rsidP="0092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239">
              <w:rPr>
                <w:rFonts w:ascii="Times New Roman" w:hAnsi="Times New Roman" w:cs="Times New Roman"/>
                <w:sz w:val="28"/>
                <w:szCs w:val="28"/>
              </w:rPr>
              <w:t xml:space="preserve">1. А. Н. Скрябин Этюд </w:t>
            </w:r>
            <w:r w:rsidRPr="001F5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 w:rsidRPr="001F5239">
              <w:rPr>
                <w:rFonts w:ascii="Times New Roman" w:hAnsi="Times New Roman" w:cs="Times New Roman"/>
                <w:sz w:val="28"/>
                <w:szCs w:val="28"/>
              </w:rPr>
              <w:t xml:space="preserve">. 2 № 1 </w:t>
            </w:r>
          </w:p>
          <w:p w14:paraId="00AB36BA" w14:textId="2C7C41AA" w:rsidR="00923892" w:rsidRPr="00F01CF3" w:rsidRDefault="00923892" w:rsidP="00923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239">
              <w:rPr>
                <w:rFonts w:ascii="Times New Roman" w:hAnsi="Times New Roman" w:cs="Times New Roman"/>
                <w:sz w:val="28"/>
                <w:szCs w:val="28"/>
              </w:rPr>
              <w:t>2. Г. В. Свиридов «Шесть пьес для фортепиано» № 2</w:t>
            </w:r>
          </w:p>
        </w:tc>
      </w:tr>
      <w:tr w:rsidR="00E359A7" w14:paraId="4B93A6D4" w14:textId="77777777" w:rsidTr="00074221">
        <w:tc>
          <w:tcPr>
            <w:tcW w:w="992" w:type="dxa"/>
          </w:tcPr>
          <w:p w14:paraId="29C45F4B" w14:textId="79052AFE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3" w:type="dxa"/>
          </w:tcPr>
          <w:p w14:paraId="6D8892D1" w14:textId="1C7EA607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214" w:type="dxa"/>
          </w:tcPr>
          <w:p w14:paraId="72F194DE" w14:textId="77777777" w:rsidR="00E359A7" w:rsidRPr="00DA125B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A12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ВЕКЛЕНКО ЭЛЛА</w:t>
            </w:r>
          </w:p>
          <w:p w14:paraId="38E8FCE7" w14:textId="77777777" w:rsidR="00E359A7" w:rsidRPr="00DA125B" w:rsidRDefault="00E359A7" w:rsidP="00E359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«Детская школа искусств № 1 им. Г.В. Свиридова» </w:t>
            </w:r>
            <w:proofErr w:type="spellStart"/>
            <w:r w:rsidRPr="00DA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DA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Балашиха</w:t>
            </w:r>
          </w:p>
          <w:p w14:paraId="5D3AE988" w14:textId="77777777" w:rsidR="00E359A7" w:rsidRPr="00DA125B" w:rsidRDefault="00E359A7" w:rsidP="00E359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25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DA12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Махмудова Галина </w:t>
            </w:r>
            <w:proofErr w:type="spellStart"/>
            <w:r w:rsidRPr="00DA125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Гафуровна</w:t>
            </w:r>
            <w:proofErr w:type="spellEnd"/>
          </w:p>
          <w:p w14:paraId="381DE86A" w14:textId="77777777" w:rsidR="00E359A7" w:rsidRPr="00DA125B" w:rsidRDefault="00E359A7" w:rsidP="00E359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А. Спендиаров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Колыбельная»   </w:t>
            </w:r>
            <w:r w:rsidRPr="00DA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Соч. 3 №2</w:t>
            </w:r>
          </w:p>
          <w:p w14:paraId="2B753C36" w14:textId="6E69F476" w:rsidR="00E359A7" w:rsidRPr="009931AE" w:rsidRDefault="00E359A7" w:rsidP="00E359A7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A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 Шостакович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 фантастических танца»    </w:t>
            </w:r>
            <w:r w:rsidRPr="00DA1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Соч. 5</w:t>
            </w:r>
          </w:p>
        </w:tc>
      </w:tr>
      <w:tr w:rsidR="00E359A7" w14:paraId="666D1885" w14:textId="77777777" w:rsidTr="00074221">
        <w:tc>
          <w:tcPr>
            <w:tcW w:w="992" w:type="dxa"/>
          </w:tcPr>
          <w:p w14:paraId="20458428" w14:textId="69055D71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93" w:type="dxa"/>
          </w:tcPr>
          <w:p w14:paraId="25EBC57B" w14:textId="34E957B6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9214" w:type="dxa"/>
          </w:tcPr>
          <w:p w14:paraId="043668FF" w14:textId="77777777" w:rsidR="00E359A7" w:rsidRPr="006A05C8" w:rsidRDefault="00E359A7" w:rsidP="00E359A7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5C8">
              <w:rPr>
                <w:rFonts w:ascii="Times New Roman" w:hAnsi="Times New Roman" w:cs="Times New Roman"/>
                <w:b/>
                <w:sz w:val="28"/>
                <w:szCs w:val="28"/>
              </w:rPr>
              <w:t>ВОЛКОВ ДЕНИС</w:t>
            </w:r>
          </w:p>
          <w:p w14:paraId="3666AD27" w14:textId="77777777" w:rsidR="00E359A7" w:rsidRPr="006A05C8" w:rsidRDefault="00E359A7" w:rsidP="00E359A7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05C8">
              <w:rPr>
                <w:rFonts w:ascii="Times New Roman" w:hAnsi="Times New Roman" w:cs="Times New Roman"/>
                <w:sz w:val="28"/>
                <w:szCs w:val="28"/>
              </w:rPr>
              <w:t>МБУДО  «</w:t>
            </w:r>
            <w:proofErr w:type="gramEnd"/>
            <w:r w:rsidRPr="006A05C8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 8»  </w:t>
            </w:r>
            <w:proofErr w:type="spellStart"/>
            <w:r w:rsidRPr="006A05C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6A05C8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1C0D92C5" w14:textId="77777777" w:rsidR="00E359A7" w:rsidRPr="006A05C8" w:rsidRDefault="00E359A7" w:rsidP="00E3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C8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6A05C8">
              <w:rPr>
                <w:rFonts w:ascii="Times New Roman" w:hAnsi="Times New Roman" w:cs="Times New Roman"/>
                <w:sz w:val="28"/>
                <w:szCs w:val="28"/>
              </w:rPr>
              <w:t xml:space="preserve"> Ренева Светлана Владимировна</w:t>
            </w:r>
          </w:p>
          <w:p w14:paraId="4FC44DFB" w14:textId="77777777" w:rsidR="00E359A7" w:rsidRPr="006A05C8" w:rsidRDefault="00E359A7" w:rsidP="00E3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5C8">
              <w:rPr>
                <w:rFonts w:ascii="Times New Roman" w:hAnsi="Times New Roman" w:cs="Times New Roman"/>
                <w:sz w:val="28"/>
                <w:szCs w:val="28"/>
              </w:rPr>
              <w:t>1. Б. Чайковский Прелюдия № 1 соль-диез минор из цикла «5 прелюдий»</w:t>
            </w:r>
          </w:p>
          <w:p w14:paraId="6103B614" w14:textId="38F07BCA" w:rsidR="00E359A7" w:rsidRPr="00665AD6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A05C8">
              <w:rPr>
                <w:rFonts w:ascii="Times New Roman" w:hAnsi="Times New Roman" w:cs="Times New Roman"/>
                <w:sz w:val="28"/>
                <w:szCs w:val="28"/>
              </w:rPr>
              <w:t>2.С. Рахманинов «Романс»</w:t>
            </w:r>
          </w:p>
        </w:tc>
      </w:tr>
      <w:tr w:rsidR="00E359A7" w14:paraId="2BACE77B" w14:textId="77777777" w:rsidTr="00074221">
        <w:tc>
          <w:tcPr>
            <w:tcW w:w="992" w:type="dxa"/>
          </w:tcPr>
          <w:p w14:paraId="1E737AF5" w14:textId="3345B6D2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93" w:type="dxa"/>
          </w:tcPr>
          <w:p w14:paraId="4F40D9ED" w14:textId="38803DF6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9214" w:type="dxa"/>
          </w:tcPr>
          <w:p w14:paraId="35994B92" w14:textId="77777777" w:rsidR="00E359A7" w:rsidRPr="004A7EA6" w:rsidRDefault="00E359A7" w:rsidP="00E359A7">
            <w:pPr>
              <w:ind w:left="459" w:hanging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7EA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НИКИТИНА АННА</w:t>
            </w:r>
          </w:p>
          <w:p w14:paraId="54F4FDB3" w14:textId="77777777" w:rsidR="00E359A7" w:rsidRDefault="00E359A7" w:rsidP="00E359A7">
            <w:pPr>
              <w:ind w:left="459" w:hanging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7» </w:t>
            </w:r>
            <w:proofErr w:type="spellStart"/>
            <w:r w:rsidRPr="003E3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3E3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 </w:t>
            </w:r>
          </w:p>
          <w:p w14:paraId="55B597D0" w14:textId="77777777" w:rsidR="00E359A7" w:rsidRDefault="00E359A7" w:rsidP="00E359A7">
            <w:pPr>
              <w:ind w:left="459" w:hanging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Преподаватель   </w:t>
            </w:r>
            <w:proofErr w:type="spellStart"/>
            <w:r w:rsidRPr="003E3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Моховикова</w:t>
            </w:r>
            <w:proofErr w:type="spellEnd"/>
            <w:r w:rsidRPr="003E3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  <w:p w14:paraId="328DF3F5" w14:textId="77777777" w:rsidR="00E359A7" w:rsidRDefault="00E359A7" w:rsidP="00E359A7">
            <w:pPr>
              <w:ind w:left="459" w:hanging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E3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Д. Шостакович «Три фантастических танца» ор.11 № 1,2   </w:t>
            </w:r>
          </w:p>
          <w:p w14:paraId="05F53989" w14:textId="0AD4DF57" w:rsidR="00E359A7" w:rsidRPr="006A05C8" w:rsidRDefault="00E359A7" w:rsidP="00E359A7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2.П.Чайковский </w:t>
            </w:r>
            <w:proofErr w:type="gramStart"/>
            <w:r w:rsidRPr="003E3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 Романс</w:t>
            </w:r>
            <w:proofErr w:type="gramEnd"/>
            <w:r w:rsidRPr="003E3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фа-минор ор.5      </w:t>
            </w:r>
          </w:p>
        </w:tc>
      </w:tr>
      <w:tr w:rsidR="00E359A7" w14:paraId="0EDF6ADF" w14:textId="77777777" w:rsidTr="00074221">
        <w:tc>
          <w:tcPr>
            <w:tcW w:w="992" w:type="dxa"/>
          </w:tcPr>
          <w:p w14:paraId="76408109" w14:textId="40E15859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93" w:type="dxa"/>
          </w:tcPr>
          <w:p w14:paraId="23A328B0" w14:textId="6999E7D7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9214" w:type="dxa"/>
          </w:tcPr>
          <w:p w14:paraId="2C13988C" w14:textId="77777777" w:rsidR="00E359A7" w:rsidRDefault="00E359A7" w:rsidP="00E359A7">
            <w:pPr>
              <w:ind w:left="459" w:hanging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15B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КОРКМАСОВА ХАДИЖАТ</w:t>
            </w:r>
          </w:p>
          <w:p w14:paraId="06CFFACB" w14:textId="77777777" w:rsidR="00E359A7" w:rsidRPr="00F15B65" w:rsidRDefault="00E359A7" w:rsidP="00E359A7">
            <w:pPr>
              <w:ind w:left="459" w:hanging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МБУДО</w:t>
            </w:r>
            <w:r w:rsidRPr="00F1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«Детская школа искусств имени В.К. Андреева» </w:t>
            </w:r>
            <w:proofErr w:type="spellStart"/>
            <w:r w:rsidRPr="00F1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1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Котельники</w:t>
            </w:r>
          </w:p>
          <w:p w14:paraId="73D4FF9B" w14:textId="77777777" w:rsidR="00E359A7" w:rsidRPr="00F15B65" w:rsidRDefault="00E359A7" w:rsidP="00E359A7">
            <w:pPr>
              <w:ind w:left="459" w:hanging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5B6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F1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Мигачева Екатерина Валерьевна</w:t>
            </w:r>
          </w:p>
          <w:p w14:paraId="4D5ED08C" w14:textId="77777777" w:rsidR="00E359A7" w:rsidRPr="00F15B65" w:rsidRDefault="00E359A7" w:rsidP="00E359A7">
            <w:pPr>
              <w:ind w:left="459" w:hanging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1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Н. Скрябин «</w:t>
            </w:r>
            <w:r w:rsidRPr="00F1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Листок из альбома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F1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op.45 № 1</w:t>
            </w:r>
          </w:p>
          <w:p w14:paraId="455CA980" w14:textId="497372C9" w:rsidR="00E359A7" w:rsidRPr="004A7EA6" w:rsidRDefault="00E359A7" w:rsidP="00E359A7">
            <w:pPr>
              <w:ind w:left="459" w:hanging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С. </w:t>
            </w:r>
            <w:r w:rsidRPr="00F15B6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Прокофьев 4 пьесы из цикла «Мимолетности»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ор. 22  №№ 5, 6, 7, 8</w:t>
            </w:r>
          </w:p>
        </w:tc>
      </w:tr>
      <w:tr w:rsidR="00E359A7" w14:paraId="6ECFF145" w14:textId="77777777" w:rsidTr="00074221">
        <w:tc>
          <w:tcPr>
            <w:tcW w:w="992" w:type="dxa"/>
          </w:tcPr>
          <w:p w14:paraId="47FE317D" w14:textId="2007172A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993" w:type="dxa"/>
          </w:tcPr>
          <w:p w14:paraId="7DBD623F" w14:textId="0DDF1CEF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214" w:type="dxa"/>
          </w:tcPr>
          <w:p w14:paraId="1C06F4DB" w14:textId="2B6F0156" w:rsidR="00E359A7" w:rsidRPr="00665AD6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65A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СИДОРОВ ИВАН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33C21C2" w14:textId="77777777" w:rsidR="003A220A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5A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«Красногорская детская музыкальная школа имени </w:t>
            </w:r>
          </w:p>
          <w:p w14:paraId="51EC3F4A" w14:textId="357777CF" w:rsidR="00E359A7" w:rsidRPr="00665AD6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5A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А.А. </w:t>
            </w:r>
            <w:proofErr w:type="spellStart"/>
            <w:r w:rsidRPr="00665A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Наседкина</w:t>
            </w:r>
            <w:proofErr w:type="spellEnd"/>
            <w:r w:rsidRPr="00665A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665A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665A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Красногорск</w:t>
            </w:r>
          </w:p>
          <w:p w14:paraId="6F44C987" w14:textId="77777777" w:rsidR="00E359A7" w:rsidRPr="00665AD6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5A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proofErr w:type="spellStart"/>
            <w:r w:rsidRPr="00665A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Лобашева</w:t>
            </w:r>
            <w:proofErr w:type="spellEnd"/>
            <w:r w:rsidRPr="00665A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Любовь Николаевна</w:t>
            </w:r>
          </w:p>
          <w:p w14:paraId="3CF44378" w14:textId="77777777" w:rsidR="00E359A7" w:rsidRPr="00665AD6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5A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5A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665A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Прокофьев «Меркуцио» Ля бемоль мажор</w:t>
            </w:r>
          </w:p>
          <w:p w14:paraId="1B73A5DD" w14:textId="77777777" w:rsidR="00E359A7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65AD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А. Лядов Прелюдия ор.57</w:t>
            </w:r>
          </w:p>
          <w:p w14:paraId="656F02EB" w14:textId="4AEDAF87" w:rsidR="009C197A" w:rsidRPr="00665AD6" w:rsidRDefault="009C197A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59A7" w14:paraId="36BFCD2E" w14:textId="77777777" w:rsidTr="00074221">
        <w:tc>
          <w:tcPr>
            <w:tcW w:w="992" w:type="dxa"/>
          </w:tcPr>
          <w:p w14:paraId="6206D3AB" w14:textId="4B106F03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93" w:type="dxa"/>
          </w:tcPr>
          <w:p w14:paraId="3AF322E9" w14:textId="2FDB83A1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214" w:type="dxa"/>
          </w:tcPr>
          <w:p w14:paraId="4B0A9D57" w14:textId="46BACE58" w:rsidR="00E359A7" w:rsidRPr="00AD0EAE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ИВАНОВА ПОЛИНА </w:t>
            </w:r>
          </w:p>
          <w:p w14:paraId="7142ED91" w14:textId="77777777" w:rsidR="00E359A7" w:rsidRPr="00AD0EAE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музыкальная школа № 1» Можайский </w:t>
            </w:r>
            <w:proofErr w:type="spellStart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FA0C126" w14:textId="77777777" w:rsidR="00E359A7" w:rsidRPr="00AD0EAE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Шелест Марина Николаевна</w:t>
            </w:r>
          </w:p>
          <w:p w14:paraId="451E90D1" w14:textId="77777777" w:rsidR="00E359A7" w:rsidRPr="00AD0EAE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Н. </w:t>
            </w:r>
            <w:proofErr w:type="spellStart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Метнер</w:t>
            </w:r>
            <w:proofErr w:type="spellEnd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«Сказка» f – </w:t>
            </w:r>
            <w:proofErr w:type="spellStart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moll</w:t>
            </w:r>
            <w:proofErr w:type="spellEnd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ор. 26 № 3 </w:t>
            </w:r>
          </w:p>
          <w:p w14:paraId="1C8F0BAE" w14:textId="40A67CBD" w:rsidR="00E359A7" w:rsidRPr="00AD0EAE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Ф. Шопен Вальс h – </w:t>
            </w:r>
            <w:proofErr w:type="spellStart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moll</w:t>
            </w:r>
            <w:proofErr w:type="spellEnd"/>
          </w:p>
        </w:tc>
      </w:tr>
      <w:tr w:rsidR="00E359A7" w14:paraId="7DFC22A3" w14:textId="77777777" w:rsidTr="00074221">
        <w:tc>
          <w:tcPr>
            <w:tcW w:w="992" w:type="dxa"/>
          </w:tcPr>
          <w:p w14:paraId="1BB4CC55" w14:textId="0236D5DD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93" w:type="dxa"/>
          </w:tcPr>
          <w:p w14:paraId="020F8FE1" w14:textId="50D841AD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214" w:type="dxa"/>
          </w:tcPr>
          <w:p w14:paraId="2A0F6AA7" w14:textId="078AD911" w:rsidR="00E359A7" w:rsidRPr="00AD0EAE" w:rsidRDefault="00E359A7" w:rsidP="00E359A7">
            <w:pPr>
              <w:rPr>
                <w:rStyle w:val="3"/>
                <w:rFonts w:cs="Times New Roman"/>
                <w:bCs w:val="0"/>
                <w:color w:val="000000"/>
                <w:sz w:val="28"/>
                <w:szCs w:val="28"/>
              </w:rPr>
            </w:pPr>
            <w:r w:rsidRPr="00AD0EAE">
              <w:rPr>
                <w:rStyle w:val="3"/>
                <w:rFonts w:cs="Times New Roman"/>
                <w:bCs w:val="0"/>
                <w:color w:val="000000"/>
                <w:sz w:val="28"/>
                <w:szCs w:val="28"/>
              </w:rPr>
              <w:t xml:space="preserve">СТЕРЕЛЮХИНА МАРИНА </w:t>
            </w:r>
            <w:r w:rsidRPr="00AD0EAE">
              <w:rPr>
                <w:rStyle w:val="3"/>
                <w:rFonts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14:paraId="2C7B6030" w14:textId="2794E6F0" w:rsidR="00E359A7" w:rsidRPr="00AD0EAE" w:rsidRDefault="00E359A7" w:rsidP="00E359A7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МБУДО «Детская    музыкальная школа имени А. А. </w:t>
            </w:r>
            <w:proofErr w:type="spellStart"/>
            <w:r w:rsidRPr="00AD0E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Алябьева</w:t>
            </w:r>
            <w:proofErr w:type="spellEnd"/>
            <w:r w:rsidRPr="00AD0E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»  </w:t>
            </w:r>
            <w:r w:rsidR="00D9041F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0E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D0E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.  Пущино</w:t>
            </w:r>
          </w:p>
          <w:p w14:paraId="1425E1EA" w14:textId="77777777" w:rsidR="00E359A7" w:rsidRPr="00AD0EAE" w:rsidRDefault="00E359A7" w:rsidP="00E359A7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 Маркова Марина Владимировна</w:t>
            </w:r>
          </w:p>
          <w:p w14:paraId="0C5884A2" w14:textId="77777777" w:rsidR="00E359A7" w:rsidRPr="00AD0EAE" w:rsidRDefault="00E359A7" w:rsidP="00E359A7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1. С. Рахманинов «Маргаритки» соч. 38, № 3</w:t>
            </w:r>
          </w:p>
          <w:p w14:paraId="3AE4FE4A" w14:textId="77777777" w:rsidR="00E359A7" w:rsidRPr="00AD0EAE" w:rsidRDefault="00E359A7" w:rsidP="00E359A7">
            <w:pPr>
              <w:ind w:right="467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2. А. </w:t>
            </w:r>
            <w:proofErr w:type="spellStart"/>
            <w:r w:rsidRPr="00AD0E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Эшпай</w:t>
            </w:r>
            <w:proofErr w:type="spellEnd"/>
            <w:r w:rsidRPr="00AD0E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 «Токката» ре минор</w:t>
            </w:r>
          </w:p>
        </w:tc>
      </w:tr>
      <w:tr w:rsidR="00E359A7" w14:paraId="43DDB7C8" w14:textId="77777777" w:rsidTr="00074221">
        <w:tc>
          <w:tcPr>
            <w:tcW w:w="992" w:type="dxa"/>
          </w:tcPr>
          <w:p w14:paraId="4CC9CB8A" w14:textId="4305CE77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93" w:type="dxa"/>
          </w:tcPr>
          <w:p w14:paraId="74923E94" w14:textId="5A12EC7D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9214" w:type="dxa"/>
          </w:tcPr>
          <w:p w14:paraId="27D62BC5" w14:textId="77777777" w:rsidR="00E359A7" w:rsidRPr="00AD0EAE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ШАРОВА АНГЕЛИНА</w:t>
            </w:r>
          </w:p>
          <w:p w14:paraId="5E59FD48" w14:textId="77777777" w:rsidR="00E359A7" w:rsidRPr="00AD0EAE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музыкальная школа № 1» Можайский </w:t>
            </w:r>
            <w:proofErr w:type="spellStart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D568F65" w14:textId="77777777" w:rsidR="00E359A7" w:rsidRPr="00AD0EAE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Шелест Марина Николаевна</w:t>
            </w:r>
          </w:p>
          <w:p w14:paraId="3CC7E02C" w14:textId="77777777" w:rsidR="00E359A7" w:rsidRPr="00AD0EAE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А. Бородин «В монастыре» </w:t>
            </w:r>
          </w:p>
          <w:p w14:paraId="0505A027" w14:textId="5AEFC097" w:rsidR="00E359A7" w:rsidRPr="00AD0EAE" w:rsidRDefault="00E359A7" w:rsidP="00E359A7">
            <w:pPr>
              <w:rPr>
                <w:rStyle w:val="3"/>
                <w:rFonts w:cs="Times New Roman"/>
                <w:bCs w:val="0"/>
                <w:color w:val="000000"/>
                <w:sz w:val="28"/>
                <w:szCs w:val="28"/>
              </w:rPr>
            </w:pP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М. Глинка «Тарантелла»</w:t>
            </w:r>
          </w:p>
        </w:tc>
      </w:tr>
      <w:tr w:rsidR="00E359A7" w14:paraId="376D5A98" w14:textId="77777777" w:rsidTr="00074221">
        <w:tc>
          <w:tcPr>
            <w:tcW w:w="992" w:type="dxa"/>
          </w:tcPr>
          <w:p w14:paraId="2BE055AA" w14:textId="510CD901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93" w:type="dxa"/>
          </w:tcPr>
          <w:p w14:paraId="584324B6" w14:textId="6BFB47F4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9214" w:type="dxa"/>
          </w:tcPr>
          <w:p w14:paraId="13CC4CC7" w14:textId="6C02B8B6" w:rsidR="00E359A7" w:rsidRPr="00AD0EAE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D0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ШУЛАЕВА ЕКАТЕРИНА </w:t>
            </w:r>
          </w:p>
          <w:p w14:paraId="1FAA1B1A" w14:textId="77777777" w:rsidR="00E359A7" w:rsidRPr="00AD0EAE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школа искусств «Лира» </w:t>
            </w:r>
            <w:proofErr w:type="spellStart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Воскресенск</w:t>
            </w:r>
          </w:p>
          <w:p w14:paraId="5BDE7FBF" w14:textId="77777777" w:rsidR="00E359A7" w:rsidRPr="00AD0EAE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Квач Вера Александровна</w:t>
            </w:r>
          </w:p>
          <w:p w14:paraId="01D7B149" w14:textId="77777777" w:rsidR="00E359A7" w:rsidRPr="00AD0EAE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1.А. Скрябин ор. 12 Экспромт №2 b-</w:t>
            </w:r>
            <w:proofErr w:type="spellStart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moll</w:t>
            </w:r>
            <w:proofErr w:type="spellEnd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12829A7D" w14:textId="4AB8EA67" w:rsidR="00E359A7" w:rsidRPr="00AD0EAE" w:rsidRDefault="00E359A7" w:rsidP="00E359A7">
            <w:pPr>
              <w:rPr>
                <w:rStyle w:val="3"/>
                <w:rFonts w:cs="Times New Roman"/>
                <w:bCs w:val="0"/>
                <w:color w:val="000000"/>
                <w:sz w:val="28"/>
                <w:szCs w:val="28"/>
              </w:rPr>
            </w:pP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2.С. Рахманинов ор. 23 Прелюдия №5 g-</w:t>
            </w:r>
            <w:proofErr w:type="spellStart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moll</w:t>
            </w:r>
            <w:proofErr w:type="spellEnd"/>
          </w:p>
        </w:tc>
      </w:tr>
      <w:tr w:rsidR="00E359A7" w14:paraId="096A1714" w14:textId="77777777" w:rsidTr="00074221">
        <w:tc>
          <w:tcPr>
            <w:tcW w:w="992" w:type="dxa"/>
          </w:tcPr>
          <w:p w14:paraId="793940FF" w14:textId="40F1A4BB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93" w:type="dxa"/>
          </w:tcPr>
          <w:p w14:paraId="247F774A" w14:textId="18BDA7D4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9214" w:type="dxa"/>
          </w:tcPr>
          <w:p w14:paraId="49102713" w14:textId="08CE9BEC" w:rsidR="00E359A7" w:rsidRPr="00AD0EAE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ЮМАТОВА ДАРЬЯ</w:t>
            </w:r>
          </w:p>
          <w:p w14:paraId="0BB7F1E7" w14:textId="77777777" w:rsidR="00E359A7" w:rsidRPr="00AD0EAE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музыкальная школа № 1» Можайский </w:t>
            </w:r>
            <w:proofErr w:type="spellStart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2AC7D0E9" w14:textId="77777777" w:rsidR="00E359A7" w:rsidRPr="00AD0EAE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Шелест Марина Николаевна</w:t>
            </w:r>
          </w:p>
          <w:p w14:paraId="4EA631A4" w14:textId="5277F278" w:rsidR="00E359A7" w:rsidRPr="00AD0EAE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П. И. Чайковский «Вечерние грёзы» соч.19 № 1 g – </w:t>
            </w:r>
            <w:proofErr w:type="spellStart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moll</w:t>
            </w:r>
            <w:proofErr w:type="spellEnd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8CB46DB" w14:textId="663B862F" w:rsidR="00E359A7" w:rsidRPr="00AD0EAE" w:rsidRDefault="00E359A7" w:rsidP="00E359A7">
            <w:pPr>
              <w:rPr>
                <w:rStyle w:val="3"/>
                <w:rFonts w:asciiTheme="minorHAnsi" w:hAnsiTheme="minorHAnsi" w:cs="Times New Roman"/>
                <w:bCs w:val="0"/>
                <w:color w:val="000000"/>
                <w:sz w:val="28"/>
                <w:szCs w:val="28"/>
              </w:rPr>
            </w:pPr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И. Парфёнов «Осенний экспромт» c – </w:t>
            </w:r>
            <w:proofErr w:type="spellStart"/>
            <w:r w:rsidRPr="00AD0E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moll</w:t>
            </w:r>
            <w:proofErr w:type="spellEnd"/>
          </w:p>
        </w:tc>
      </w:tr>
      <w:tr w:rsidR="00E359A7" w14:paraId="1A68F9D8" w14:textId="77777777" w:rsidTr="00074221">
        <w:tc>
          <w:tcPr>
            <w:tcW w:w="992" w:type="dxa"/>
          </w:tcPr>
          <w:p w14:paraId="460413BC" w14:textId="5D8881E3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93" w:type="dxa"/>
          </w:tcPr>
          <w:p w14:paraId="2575F95A" w14:textId="1DB7D10B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214" w:type="dxa"/>
          </w:tcPr>
          <w:p w14:paraId="39EBB44F" w14:textId="3D7A6469" w:rsidR="00E359A7" w:rsidRPr="00DE5674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F0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БОРИСОВ НИКИТА</w:t>
            </w:r>
          </w:p>
          <w:p w14:paraId="22710089" w14:textId="77777777" w:rsidR="00E359A7" w:rsidRPr="00BF06A8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0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«Егорьевская детская школа искусств» </w:t>
            </w:r>
            <w:proofErr w:type="spellStart"/>
            <w:r w:rsidRPr="00BF0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BF0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Егорьевск</w:t>
            </w:r>
          </w:p>
          <w:p w14:paraId="642E4655" w14:textId="77777777" w:rsidR="00E359A7" w:rsidRPr="00BF06A8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06A8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BF0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Разумова Нелли Александровна</w:t>
            </w:r>
          </w:p>
          <w:p w14:paraId="5E4D1E6B" w14:textId="77777777" w:rsidR="00E359A7" w:rsidRPr="00BF06A8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0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1.А. </w:t>
            </w:r>
            <w:proofErr w:type="spellStart"/>
            <w:r w:rsidRPr="00BF0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Караманов</w:t>
            </w:r>
            <w:proofErr w:type="spellEnd"/>
            <w:r w:rsidRPr="00BF0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BF0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Ave</w:t>
            </w:r>
            <w:proofErr w:type="spellEnd"/>
            <w:r w:rsidRPr="00BF0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F0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Maria</w:t>
            </w:r>
            <w:proofErr w:type="spellEnd"/>
            <w:r w:rsidRPr="00BF0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14:paraId="4F94CC28" w14:textId="77777777" w:rsidR="00E359A7" w:rsidRPr="00BF06A8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BF06A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П. Чайковский «Времена года. Август. Жатва.» </w:t>
            </w:r>
          </w:p>
        </w:tc>
      </w:tr>
      <w:tr w:rsidR="00E359A7" w14:paraId="6F078D4D" w14:textId="77777777" w:rsidTr="00074221">
        <w:tc>
          <w:tcPr>
            <w:tcW w:w="992" w:type="dxa"/>
          </w:tcPr>
          <w:p w14:paraId="484588BE" w14:textId="0F17B0CE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93" w:type="dxa"/>
          </w:tcPr>
          <w:p w14:paraId="2E9BC07C" w14:textId="0CDA62B9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214" w:type="dxa"/>
          </w:tcPr>
          <w:p w14:paraId="62689E6F" w14:textId="0E2BBAD4" w:rsidR="00E359A7" w:rsidRPr="00FD377A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D37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ЛЮ ЦЗИМИН</w:t>
            </w:r>
          </w:p>
          <w:p w14:paraId="7D08FB76" w14:textId="77777777" w:rsidR="003A220A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МАУДО Одинцовская детская школа искусств «Классика»</w:t>
            </w:r>
          </w:p>
          <w:p w14:paraId="6292E1B6" w14:textId="74E7D5FB" w:rsidR="00E359A7" w:rsidRPr="00FD377A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Одинцовский 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37E9F7B5" w14:textId="77777777" w:rsidR="00E359A7" w:rsidRPr="00FD377A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77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Багинская</w:t>
            </w:r>
            <w:proofErr w:type="spellEnd"/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Яковлевна</w:t>
            </w:r>
          </w:p>
          <w:p w14:paraId="25D0A682" w14:textId="77777777" w:rsidR="00E359A7" w:rsidRPr="00FD377A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1.П. Чайковский «Март» </w:t>
            </w:r>
          </w:p>
          <w:p w14:paraId="35F0B975" w14:textId="50909534" w:rsidR="00E359A7" w:rsidRPr="00726ADC" w:rsidRDefault="00E359A7" w:rsidP="00E359A7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D37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С. Рахманинов «Итальянская полька»</w:t>
            </w:r>
          </w:p>
        </w:tc>
      </w:tr>
      <w:tr w:rsidR="00E359A7" w14:paraId="2E7AE9DD" w14:textId="77777777" w:rsidTr="00074221">
        <w:trPr>
          <w:trHeight w:val="273"/>
        </w:trPr>
        <w:tc>
          <w:tcPr>
            <w:tcW w:w="992" w:type="dxa"/>
          </w:tcPr>
          <w:p w14:paraId="0FC4ADF9" w14:textId="35640D15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993" w:type="dxa"/>
          </w:tcPr>
          <w:p w14:paraId="0752EB9F" w14:textId="6A7E046C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214" w:type="dxa"/>
          </w:tcPr>
          <w:p w14:paraId="475E9984" w14:textId="77777777" w:rsidR="00E359A7" w:rsidRPr="00FC497B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FC4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ВАСИЛЬЕВА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C49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ВАСИЛИСА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3344807" w14:textId="77777777" w:rsidR="00E359A7" w:rsidRPr="00FC497B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49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музыкальная школа» </w:t>
            </w:r>
            <w:proofErr w:type="spellStart"/>
            <w:r w:rsidRPr="00FC49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C49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Дзержинский</w:t>
            </w:r>
          </w:p>
          <w:p w14:paraId="57BBFDAC" w14:textId="77777777" w:rsidR="00E359A7" w:rsidRPr="00FC497B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497B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FC49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Петинова Татьяна Викторовна</w:t>
            </w:r>
          </w:p>
          <w:p w14:paraId="61FF941C" w14:textId="77777777" w:rsidR="00E359A7" w:rsidRPr="00FC497B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C49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1.П.И. Чайковский «Далекое прошлое» ор.72 №17 </w:t>
            </w:r>
          </w:p>
          <w:p w14:paraId="470F3BEE" w14:textId="24E1F434" w:rsidR="00E359A7" w:rsidRPr="00FD377A" w:rsidRDefault="00E359A7" w:rsidP="00E359A7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C497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2.С. Рахманинов Пьеса-фантазия</w:t>
            </w:r>
          </w:p>
        </w:tc>
      </w:tr>
      <w:tr w:rsidR="00E359A7" w14:paraId="3C054FF5" w14:textId="77777777" w:rsidTr="00860748">
        <w:trPr>
          <w:trHeight w:val="273"/>
        </w:trPr>
        <w:tc>
          <w:tcPr>
            <w:tcW w:w="1985" w:type="dxa"/>
            <w:gridSpan w:val="2"/>
          </w:tcPr>
          <w:p w14:paraId="7DE88EAD" w14:textId="22D19CD3" w:rsidR="00E359A7" w:rsidRPr="009C197A" w:rsidRDefault="00E359A7" w:rsidP="00E359A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E729FE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.30 - 1</w:t>
            </w:r>
            <w:r w:rsidR="00E729FE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9214" w:type="dxa"/>
          </w:tcPr>
          <w:p w14:paraId="5DB67723" w14:textId="3EAEBE44" w:rsidR="00E359A7" w:rsidRPr="009C197A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32"/>
                <w:szCs w:val="32"/>
                <w:shd w:val="clear" w:color="auto" w:fill="FFFFFF"/>
              </w:rPr>
              <w:t>ТЕХНИЧЕСКИЙ ПЕРЕРЫВ</w:t>
            </w:r>
          </w:p>
        </w:tc>
      </w:tr>
      <w:tr w:rsidR="00E359A7" w14:paraId="5584C475" w14:textId="77777777" w:rsidTr="00074221">
        <w:tc>
          <w:tcPr>
            <w:tcW w:w="992" w:type="dxa"/>
          </w:tcPr>
          <w:p w14:paraId="3C6A89F1" w14:textId="5D94B2FE" w:rsidR="00E359A7" w:rsidRPr="00E56179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993" w:type="dxa"/>
          </w:tcPr>
          <w:p w14:paraId="5E3AC767" w14:textId="0E7ACB96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9214" w:type="dxa"/>
          </w:tcPr>
          <w:p w14:paraId="1000A6FE" w14:textId="77777777" w:rsidR="00E359A7" w:rsidRPr="002C37D1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C37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КРЕСТИНИН ИВАН</w:t>
            </w:r>
          </w:p>
          <w:p w14:paraId="13D63DF2" w14:textId="77777777" w:rsidR="003A220A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«Классика» </w:t>
            </w:r>
          </w:p>
          <w:p w14:paraId="04131952" w14:textId="5CA3D2AE" w:rsidR="00E359A7" w:rsidRPr="002C37D1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C3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Одинцовский  </w:t>
            </w:r>
            <w:proofErr w:type="spellStart"/>
            <w:r w:rsidRPr="002C3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C3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</w:p>
          <w:p w14:paraId="6BBF175C" w14:textId="77777777" w:rsidR="00E359A7" w:rsidRPr="002C37D1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7D1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2C3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3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Багинская</w:t>
            </w:r>
            <w:proofErr w:type="spellEnd"/>
            <w:r w:rsidRPr="002C3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Яковлевна</w:t>
            </w:r>
          </w:p>
          <w:p w14:paraId="1CF00395" w14:textId="77777777" w:rsidR="00E359A7" w:rsidRPr="002C37D1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1.П. Чайковский «Песнь жаворонка» Март</w:t>
            </w:r>
          </w:p>
          <w:p w14:paraId="58D19D8A" w14:textId="77777777" w:rsidR="00E359A7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C37D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С. Борткевич «Бабочка»</w:t>
            </w:r>
          </w:p>
          <w:p w14:paraId="118B4AC3" w14:textId="77777777" w:rsidR="009C197A" w:rsidRDefault="009C197A" w:rsidP="00E359A7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3EC638FB" w14:textId="7C95953D" w:rsidR="009C197A" w:rsidRPr="00FC497B" w:rsidRDefault="009C197A" w:rsidP="00E359A7">
            <w:pPr>
              <w:rPr>
                <w:rFonts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359A7" w14:paraId="0D2975C8" w14:textId="77777777" w:rsidTr="00074221">
        <w:tc>
          <w:tcPr>
            <w:tcW w:w="992" w:type="dxa"/>
          </w:tcPr>
          <w:p w14:paraId="61719D16" w14:textId="0FF94B21" w:rsidR="00E359A7" w:rsidRPr="00FC497B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993" w:type="dxa"/>
          </w:tcPr>
          <w:p w14:paraId="5EA43400" w14:textId="2D625B93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214" w:type="dxa"/>
          </w:tcPr>
          <w:p w14:paraId="4CE1AEBD" w14:textId="77777777" w:rsidR="00E359A7" w:rsidRPr="00986DB3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86DB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СИНЕЛЬНИКОВА АННА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8F957A3" w14:textId="77777777" w:rsidR="00E359A7" w:rsidRPr="00986DB3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«Егорьевская детская музыкальная </w:t>
            </w:r>
            <w:proofErr w:type="gramStart"/>
            <w:r w:rsidRPr="00986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школа»  </w:t>
            </w:r>
            <w:proofErr w:type="spellStart"/>
            <w:r w:rsidRPr="00986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986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986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Егорьевск</w:t>
            </w:r>
          </w:p>
          <w:p w14:paraId="60A3CCEC" w14:textId="77777777" w:rsidR="00E359A7" w:rsidRPr="00986DB3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DB3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986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Стародубова Светлана Евгеньевна</w:t>
            </w:r>
          </w:p>
          <w:p w14:paraId="06F9693B" w14:textId="77777777" w:rsidR="00E359A7" w:rsidRPr="00986DB3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86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П. Чайковский «</w:t>
            </w:r>
            <w:proofErr w:type="gramStart"/>
            <w:r w:rsidRPr="00986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Февраль»  Масленица</w:t>
            </w:r>
            <w:proofErr w:type="gramEnd"/>
            <w:r w:rsidRPr="00986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цикла «Времена года»</w:t>
            </w:r>
          </w:p>
          <w:p w14:paraId="7B15C4BD" w14:textId="2946BAB3" w:rsidR="00E359A7" w:rsidRPr="008C6E01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86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В. </w:t>
            </w:r>
            <w:proofErr w:type="gramStart"/>
            <w:r w:rsidRPr="00986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Гаврилин  Адажио</w:t>
            </w:r>
            <w:proofErr w:type="gramEnd"/>
            <w:r w:rsidRPr="00986D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балета «Анюта»</w:t>
            </w:r>
          </w:p>
        </w:tc>
      </w:tr>
      <w:tr w:rsidR="00E359A7" w14:paraId="7D1B106D" w14:textId="77777777" w:rsidTr="00074221">
        <w:tc>
          <w:tcPr>
            <w:tcW w:w="992" w:type="dxa"/>
          </w:tcPr>
          <w:p w14:paraId="0A983B86" w14:textId="41E6A8B0" w:rsidR="00E359A7" w:rsidRPr="00FC497B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93" w:type="dxa"/>
          </w:tcPr>
          <w:p w14:paraId="0D302A32" w14:textId="56427034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214" w:type="dxa"/>
          </w:tcPr>
          <w:p w14:paraId="1B3120CC" w14:textId="50C91595" w:rsidR="00E359A7" w:rsidRPr="00230594" w:rsidRDefault="00E359A7" w:rsidP="00E359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5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КАМИНЕР ДАНИИЛ </w:t>
            </w:r>
          </w:p>
          <w:p w14:paraId="46C3DFAA" w14:textId="77777777" w:rsidR="00E359A7" w:rsidRPr="00230594" w:rsidRDefault="00E359A7" w:rsidP="00E3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94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музыкальная школа» </w:t>
            </w:r>
            <w:proofErr w:type="spellStart"/>
            <w:r w:rsidRPr="0023059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230594">
              <w:rPr>
                <w:rFonts w:ascii="Times New Roman" w:hAnsi="Times New Roman" w:cs="Times New Roman"/>
                <w:sz w:val="28"/>
                <w:szCs w:val="28"/>
              </w:rPr>
              <w:t>. Дзержинский</w:t>
            </w:r>
          </w:p>
          <w:p w14:paraId="63686761" w14:textId="77777777" w:rsidR="00E359A7" w:rsidRPr="00230594" w:rsidRDefault="00E359A7" w:rsidP="00E3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94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230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594">
              <w:rPr>
                <w:rFonts w:ascii="Times New Roman" w:hAnsi="Times New Roman" w:cs="Times New Roman"/>
                <w:sz w:val="28"/>
                <w:szCs w:val="28"/>
              </w:rPr>
              <w:t>Алкачева</w:t>
            </w:r>
            <w:proofErr w:type="spellEnd"/>
            <w:r w:rsidRPr="00230594">
              <w:rPr>
                <w:rFonts w:ascii="Times New Roman" w:hAnsi="Times New Roman" w:cs="Times New Roman"/>
                <w:sz w:val="28"/>
                <w:szCs w:val="28"/>
              </w:rPr>
              <w:t xml:space="preserve"> Алла Афанасьевна</w:t>
            </w:r>
          </w:p>
          <w:p w14:paraId="3752E049" w14:textId="77777777" w:rsidR="00E359A7" w:rsidRPr="00230594" w:rsidRDefault="00E359A7" w:rsidP="00E359A7">
            <w:pPr>
              <w:ind w:right="292"/>
              <w:rPr>
                <w:rFonts w:ascii="Times New Roman" w:hAnsi="Times New Roman" w:cs="Times New Roman"/>
                <w:sz w:val="28"/>
                <w:szCs w:val="32"/>
              </w:rPr>
            </w:pPr>
            <w:r w:rsidRPr="00230594">
              <w:rPr>
                <w:rFonts w:ascii="Times New Roman" w:hAnsi="Times New Roman" w:cs="Times New Roman"/>
                <w:sz w:val="28"/>
                <w:szCs w:val="32"/>
              </w:rPr>
              <w:t>1. П. Чайковский «Песенка без слов»</w:t>
            </w:r>
          </w:p>
          <w:p w14:paraId="33952E39" w14:textId="01732784" w:rsidR="00E359A7" w:rsidRPr="006F6F6A" w:rsidRDefault="00E359A7" w:rsidP="00E3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594">
              <w:rPr>
                <w:rFonts w:ascii="Times New Roman" w:hAnsi="Times New Roman" w:cs="Times New Roman"/>
                <w:sz w:val="28"/>
                <w:szCs w:val="32"/>
              </w:rPr>
              <w:t>2. С. Прокофьев Прелюдия До- мажор</w:t>
            </w:r>
          </w:p>
        </w:tc>
      </w:tr>
      <w:tr w:rsidR="00E359A7" w14:paraId="5881D6A8" w14:textId="77777777" w:rsidTr="00074221">
        <w:tc>
          <w:tcPr>
            <w:tcW w:w="992" w:type="dxa"/>
          </w:tcPr>
          <w:p w14:paraId="12522FFE" w14:textId="201794F4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993" w:type="dxa"/>
          </w:tcPr>
          <w:p w14:paraId="7607E9A1" w14:textId="57DD66FC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214" w:type="dxa"/>
          </w:tcPr>
          <w:p w14:paraId="0885E8A8" w14:textId="1517E56C" w:rsidR="00E359A7" w:rsidRPr="0089387A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938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ИВАНОВА ЛУКЕРЬЯ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43B212B" w14:textId="77777777" w:rsidR="00E359A7" w:rsidRPr="0089387A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3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МБОУДО «Менделеевская детская школа искусств» </w:t>
            </w:r>
            <w:proofErr w:type="spellStart"/>
            <w:r w:rsidRPr="00893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93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Солнечногорск</w:t>
            </w:r>
          </w:p>
          <w:p w14:paraId="3B742193" w14:textId="77777777" w:rsidR="00E359A7" w:rsidRPr="0089387A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387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893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Югова Мария Владимировна</w:t>
            </w:r>
          </w:p>
          <w:p w14:paraId="7138CBA8" w14:textId="77777777" w:rsidR="00E359A7" w:rsidRPr="0089387A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3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П.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Чайковский Вальс </w:t>
            </w:r>
            <w:r w:rsidRPr="00893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ор.40 № 8</w:t>
            </w:r>
          </w:p>
          <w:p w14:paraId="66154195" w14:textId="2AE9E245" w:rsidR="00E359A7" w:rsidRPr="00986DB3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2. С. Прокофьев </w:t>
            </w:r>
            <w:r w:rsidRPr="00893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Две пьесы из цикла «Детская музыка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</w:t>
            </w:r>
            <w:r w:rsidRPr="00893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«Тарантелла», «Ходит месяц над лугами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  <w:r w:rsidRPr="008938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359A7" w14:paraId="3FF808BB" w14:textId="77777777" w:rsidTr="00074221">
        <w:tc>
          <w:tcPr>
            <w:tcW w:w="992" w:type="dxa"/>
          </w:tcPr>
          <w:p w14:paraId="0814C998" w14:textId="08894C8A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993" w:type="dxa"/>
          </w:tcPr>
          <w:p w14:paraId="2086888A" w14:textId="0D79696A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9214" w:type="dxa"/>
          </w:tcPr>
          <w:p w14:paraId="1D32ECE5" w14:textId="77777777" w:rsidR="00E359A7" w:rsidRPr="004E47FE" w:rsidRDefault="00E359A7" w:rsidP="00E359A7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47FE">
              <w:rPr>
                <w:rFonts w:ascii="Times New Roman" w:hAnsi="Times New Roman" w:cs="Times New Roman"/>
                <w:b/>
                <w:sz w:val="28"/>
                <w:szCs w:val="28"/>
              </w:rPr>
              <w:t>БУЮКЯН ЕЛИЗАВЕТА</w:t>
            </w:r>
          </w:p>
          <w:p w14:paraId="45B6DE57" w14:textId="77777777" w:rsidR="00E359A7" w:rsidRPr="004E47FE" w:rsidRDefault="00E359A7" w:rsidP="00E359A7">
            <w:pPr>
              <w:ind w:left="459" w:right="-772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4E47FE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  школа   искусств» </w:t>
            </w:r>
            <w:proofErr w:type="spellStart"/>
            <w:r w:rsidRPr="004E47F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E47FE">
              <w:rPr>
                <w:rFonts w:ascii="Times New Roman" w:hAnsi="Times New Roman" w:cs="Times New Roman"/>
                <w:sz w:val="28"/>
                <w:szCs w:val="28"/>
              </w:rPr>
              <w:t>. Королёв</w:t>
            </w:r>
          </w:p>
          <w:p w14:paraId="137C7E95" w14:textId="77777777" w:rsidR="00E359A7" w:rsidRPr="004E47FE" w:rsidRDefault="00E359A7" w:rsidP="00E359A7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E47F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4E47FE">
              <w:rPr>
                <w:rFonts w:ascii="Times New Roman" w:hAnsi="Times New Roman" w:cs="Times New Roman"/>
                <w:sz w:val="28"/>
                <w:szCs w:val="28"/>
              </w:rPr>
              <w:t xml:space="preserve"> Минаева Ирина Сергеевна</w:t>
            </w:r>
          </w:p>
          <w:p w14:paraId="2A10DED7" w14:textId="77777777" w:rsidR="00E359A7" w:rsidRPr="004E47FE" w:rsidRDefault="00E359A7" w:rsidP="00E359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7FE"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gramStart"/>
            <w:r w:rsidRPr="004E47FE">
              <w:rPr>
                <w:rFonts w:ascii="Times New Roman" w:hAnsi="Times New Roman" w:cs="Times New Roman"/>
                <w:sz w:val="28"/>
                <w:szCs w:val="28"/>
              </w:rPr>
              <w:t>Скрябин  Прелюдия</w:t>
            </w:r>
            <w:proofErr w:type="gramEnd"/>
            <w:r w:rsidRPr="004E47FE">
              <w:rPr>
                <w:rFonts w:ascii="Times New Roman" w:hAnsi="Times New Roman" w:cs="Times New Roman"/>
                <w:sz w:val="28"/>
                <w:szCs w:val="28"/>
              </w:rPr>
              <w:t xml:space="preserve"> № 2 </w:t>
            </w:r>
            <w:r w:rsidRPr="004E4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 w:rsidRPr="004E47FE">
              <w:rPr>
                <w:rFonts w:ascii="Times New Roman" w:hAnsi="Times New Roman" w:cs="Times New Roman"/>
                <w:sz w:val="28"/>
                <w:szCs w:val="28"/>
              </w:rPr>
              <w:t>. 11 ля минор</w:t>
            </w:r>
          </w:p>
          <w:p w14:paraId="6430D213" w14:textId="6441A73C" w:rsidR="00E359A7" w:rsidRPr="00230594" w:rsidRDefault="00E359A7" w:rsidP="00E359A7">
            <w:pPr>
              <w:ind w:right="29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E47FE">
              <w:rPr>
                <w:rFonts w:ascii="Times New Roman" w:hAnsi="Times New Roman" w:cs="Times New Roman"/>
                <w:sz w:val="28"/>
                <w:szCs w:val="28"/>
              </w:rPr>
              <w:t xml:space="preserve">2. Д. </w:t>
            </w:r>
            <w:proofErr w:type="gramStart"/>
            <w:r w:rsidRPr="004E47FE">
              <w:rPr>
                <w:rFonts w:ascii="Times New Roman" w:hAnsi="Times New Roman" w:cs="Times New Roman"/>
                <w:sz w:val="28"/>
                <w:szCs w:val="28"/>
              </w:rPr>
              <w:t>Шостакович  «</w:t>
            </w:r>
            <w:proofErr w:type="gramEnd"/>
            <w:r w:rsidRPr="004E47FE">
              <w:rPr>
                <w:rFonts w:ascii="Times New Roman" w:hAnsi="Times New Roman" w:cs="Times New Roman"/>
                <w:sz w:val="28"/>
                <w:szCs w:val="28"/>
              </w:rPr>
              <w:t>Три фантастических танца»</w:t>
            </w:r>
          </w:p>
        </w:tc>
      </w:tr>
      <w:tr w:rsidR="00E359A7" w14:paraId="0BC0B2DC" w14:textId="77777777" w:rsidTr="00074221">
        <w:tc>
          <w:tcPr>
            <w:tcW w:w="992" w:type="dxa"/>
          </w:tcPr>
          <w:p w14:paraId="2973C201" w14:textId="7CC485C5" w:rsidR="00E359A7" w:rsidRPr="00FC497B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993" w:type="dxa"/>
          </w:tcPr>
          <w:p w14:paraId="58E6728F" w14:textId="3EE1BA5C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9214" w:type="dxa"/>
          </w:tcPr>
          <w:p w14:paraId="60B7375E" w14:textId="6698F5BB" w:rsidR="00E359A7" w:rsidRPr="00530907" w:rsidRDefault="00E359A7" w:rsidP="00E359A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09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ИСАЕВА АЛЕНА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5B56B603" w14:textId="77777777" w:rsidR="00E359A7" w:rsidRPr="00530907" w:rsidRDefault="00E359A7" w:rsidP="00E35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907">
              <w:rPr>
                <w:rFonts w:ascii="Times New Roman" w:hAnsi="Times New Roman" w:cs="Times New Roman"/>
                <w:sz w:val="28"/>
                <w:szCs w:val="28"/>
              </w:rPr>
              <w:t>МБУДО «Детская музыкальная школа»</w:t>
            </w:r>
            <w:r w:rsidRPr="00530907">
              <w:rPr>
                <w:sz w:val="28"/>
                <w:szCs w:val="28"/>
              </w:rPr>
              <w:t xml:space="preserve"> </w:t>
            </w:r>
            <w:proofErr w:type="spellStart"/>
            <w:r w:rsidRPr="00530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 w:rsidRPr="00530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Дзержинский</w:t>
            </w:r>
          </w:p>
          <w:p w14:paraId="64B6BA04" w14:textId="118A331B" w:rsidR="00E359A7" w:rsidRPr="00C25CEC" w:rsidRDefault="00E359A7" w:rsidP="00E3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CE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C25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CEC">
              <w:rPr>
                <w:rFonts w:ascii="Times New Roman" w:hAnsi="Times New Roman" w:cs="Times New Roman"/>
                <w:sz w:val="28"/>
                <w:szCs w:val="28"/>
              </w:rPr>
              <w:t>Алкачева</w:t>
            </w:r>
            <w:proofErr w:type="spellEnd"/>
            <w:r w:rsidRPr="00C25CEC">
              <w:rPr>
                <w:rFonts w:ascii="Times New Roman" w:hAnsi="Times New Roman" w:cs="Times New Roman"/>
                <w:sz w:val="28"/>
                <w:szCs w:val="28"/>
              </w:rPr>
              <w:t xml:space="preserve"> Алла Афанасьевна</w:t>
            </w:r>
          </w:p>
          <w:p w14:paraId="048D7492" w14:textId="5AEB189D" w:rsidR="00E359A7" w:rsidRPr="00C25CEC" w:rsidRDefault="00E359A7" w:rsidP="00E359A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C25CEC">
              <w:rPr>
                <w:rFonts w:ascii="Times New Roman" w:hAnsi="Times New Roman" w:cs="Times New Roman"/>
                <w:sz w:val="28"/>
                <w:szCs w:val="32"/>
              </w:rPr>
              <w:t xml:space="preserve">1. Ф. Шопен Ноктюрн Ми-бемоль мажор </w:t>
            </w:r>
          </w:p>
          <w:p w14:paraId="1BC5BBC2" w14:textId="4C1EA5B1" w:rsidR="00E359A7" w:rsidRPr="00230594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EC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2. М. </w:t>
            </w:r>
            <w:proofErr w:type="spellStart"/>
            <w:r w:rsidRPr="00C25CEC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>Мендыгалиев</w:t>
            </w:r>
            <w:proofErr w:type="spellEnd"/>
            <w:r w:rsidRPr="00C25CEC">
              <w:rPr>
                <w:rFonts w:ascii="Times New Roman" w:hAnsi="Times New Roman" w:cs="Times New Roman"/>
                <w:color w:val="000000"/>
                <w:sz w:val="28"/>
                <w:szCs w:val="32"/>
              </w:rPr>
              <w:t xml:space="preserve"> Прелюдия</w:t>
            </w:r>
          </w:p>
        </w:tc>
      </w:tr>
      <w:tr w:rsidR="00E359A7" w14:paraId="2872DFA0" w14:textId="77777777" w:rsidTr="00074221">
        <w:tc>
          <w:tcPr>
            <w:tcW w:w="992" w:type="dxa"/>
          </w:tcPr>
          <w:p w14:paraId="16A76B93" w14:textId="71D2547C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993" w:type="dxa"/>
          </w:tcPr>
          <w:p w14:paraId="2FD69456" w14:textId="32DC6484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9214" w:type="dxa"/>
          </w:tcPr>
          <w:p w14:paraId="6EB021EC" w14:textId="77777777" w:rsidR="00E359A7" w:rsidRPr="00FF511F" w:rsidRDefault="00E359A7" w:rsidP="00E359A7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11F">
              <w:rPr>
                <w:rFonts w:ascii="Times New Roman" w:hAnsi="Times New Roman" w:cs="Times New Roman"/>
                <w:b/>
                <w:sz w:val="28"/>
                <w:szCs w:val="28"/>
              </w:rPr>
              <w:t>АБДУНАЗАРОВА АРИНА</w:t>
            </w:r>
          </w:p>
          <w:p w14:paraId="7612401C" w14:textId="77777777" w:rsidR="00E359A7" w:rsidRDefault="00E359A7" w:rsidP="00E359A7">
            <w:pPr>
              <w:ind w:left="459" w:hanging="459"/>
              <w:rPr>
                <w:rStyle w:val="3"/>
                <w:rFonts w:cs="Times New Roman"/>
                <w:b w:val="0"/>
                <w:color w:val="000000"/>
                <w:sz w:val="28"/>
                <w:szCs w:val="28"/>
              </w:rPr>
            </w:pPr>
            <w:r w:rsidRPr="00F77F7E">
              <w:rPr>
                <w:rStyle w:val="3"/>
                <w:rFonts w:cs="Times New Roman"/>
                <w:b w:val="0"/>
                <w:color w:val="000000"/>
                <w:sz w:val="28"/>
                <w:szCs w:val="28"/>
              </w:rPr>
              <w:t>МАО ДО «Центральна детская школа искусств»</w:t>
            </w:r>
            <w:r w:rsidRPr="00F77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7F7E">
              <w:rPr>
                <w:rStyle w:val="3"/>
                <w:rFonts w:cs="Times New Roman"/>
                <w:b w:val="0"/>
                <w:color w:val="000000"/>
                <w:sz w:val="28"/>
                <w:szCs w:val="28"/>
              </w:rPr>
              <w:t>г.о</w:t>
            </w:r>
            <w:proofErr w:type="spellEnd"/>
            <w:r w:rsidRPr="00F77F7E">
              <w:rPr>
                <w:rStyle w:val="3"/>
                <w:rFonts w:cs="Times New Roman"/>
                <w:b w:val="0"/>
                <w:color w:val="000000"/>
                <w:sz w:val="28"/>
                <w:szCs w:val="28"/>
              </w:rPr>
              <w:t>.  Химки</w:t>
            </w:r>
          </w:p>
          <w:p w14:paraId="3532693C" w14:textId="77777777" w:rsidR="00E359A7" w:rsidRPr="00F77F7E" w:rsidRDefault="00E359A7" w:rsidP="00E359A7">
            <w:pPr>
              <w:ind w:left="459" w:hanging="459"/>
              <w:rPr>
                <w:rStyle w:val="3"/>
                <w:rFonts w:cs="Times New Roman"/>
                <w:b w:val="0"/>
                <w:color w:val="000000"/>
                <w:sz w:val="28"/>
                <w:szCs w:val="28"/>
              </w:rPr>
            </w:pPr>
            <w:proofErr w:type="gramStart"/>
            <w:r w:rsidRPr="003E3D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Преподаватель  </w:t>
            </w:r>
            <w:proofErr w:type="spellStart"/>
            <w:r w:rsidRPr="00CF3379">
              <w:rPr>
                <w:rStyle w:val="3"/>
                <w:b w:val="0"/>
                <w:color w:val="000000"/>
                <w:sz w:val="28"/>
                <w:szCs w:val="28"/>
              </w:rPr>
              <w:t>Марменкова</w:t>
            </w:r>
            <w:proofErr w:type="spellEnd"/>
            <w:proofErr w:type="gramEnd"/>
            <w:r w:rsidRPr="00CF3379">
              <w:rPr>
                <w:rStyle w:val="3"/>
                <w:b w:val="0"/>
                <w:color w:val="000000"/>
                <w:sz w:val="28"/>
                <w:szCs w:val="28"/>
              </w:rPr>
              <w:t xml:space="preserve"> Елена Петровна</w:t>
            </w:r>
          </w:p>
          <w:p w14:paraId="69FBEE66" w14:textId="77777777" w:rsidR="00E359A7" w:rsidRPr="00F77F7E" w:rsidRDefault="00E359A7" w:rsidP="00E359A7">
            <w:pPr>
              <w:ind w:left="459" w:hanging="45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F77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 </w:t>
            </w:r>
            <w:proofErr w:type="spellStart"/>
            <w:proofErr w:type="gramStart"/>
            <w:r w:rsidRPr="00F77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Кабалевский</w:t>
            </w:r>
            <w:proofErr w:type="spellEnd"/>
            <w:r w:rsidRPr="00F77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Рондо</w:t>
            </w:r>
            <w:proofErr w:type="gramEnd"/>
            <w:r w:rsidRPr="00F77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F77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такката</w:t>
            </w:r>
            <w:proofErr w:type="spellEnd"/>
          </w:p>
          <w:p w14:paraId="560567FB" w14:textId="00F5A376" w:rsidR="00E359A7" w:rsidRPr="0089387A" w:rsidRDefault="00E359A7" w:rsidP="00E359A7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 w:rsidRPr="00F77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proofErr w:type="spellStart"/>
            <w:r w:rsidRPr="00F77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Н.Раков</w:t>
            </w:r>
            <w:proofErr w:type="spellEnd"/>
            <w:r w:rsidRPr="00F77F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«Первая фиалка»</w:t>
            </w:r>
          </w:p>
        </w:tc>
      </w:tr>
      <w:tr w:rsidR="00E359A7" w14:paraId="77D2CF63" w14:textId="77777777" w:rsidTr="00074221">
        <w:tc>
          <w:tcPr>
            <w:tcW w:w="992" w:type="dxa"/>
          </w:tcPr>
          <w:p w14:paraId="12CC1D0F" w14:textId="0B440948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993" w:type="dxa"/>
          </w:tcPr>
          <w:p w14:paraId="3B8392EE" w14:textId="0A4C7227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9214" w:type="dxa"/>
          </w:tcPr>
          <w:p w14:paraId="54699291" w14:textId="77777777" w:rsidR="00E359A7" w:rsidRPr="005523EF" w:rsidRDefault="00E359A7" w:rsidP="00E359A7">
            <w:pPr>
              <w:ind w:left="459" w:hanging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523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РИГЕЛЬ ВИКТОРИЯ</w:t>
            </w:r>
          </w:p>
          <w:p w14:paraId="7128B4EA" w14:textId="77777777" w:rsidR="00E359A7" w:rsidRDefault="00E359A7" w:rsidP="00E359A7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523EF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искусств» </w:t>
            </w:r>
            <w:proofErr w:type="spellStart"/>
            <w:r w:rsidRPr="005523E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523EF">
              <w:rPr>
                <w:rFonts w:ascii="Times New Roman" w:hAnsi="Times New Roman" w:cs="Times New Roman"/>
                <w:sz w:val="28"/>
                <w:szCs w:val="28"/>
              </w:rPr>
              <w:t>. Дзержинский</w:t>
            </w:r>
          </w:p>
          <w:p w14:paraId="41B178F5" w14:textId="77777777" w:rsidR="00E359A7" w:rsidRPr="005A2CD5" w:rsidRDefault="00E359A7" w:rsidP="00E359A7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A2CD5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5A2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CD5">
              <w:rPr>
                <w:rFonts w:ascii="Times New Roman" w:hAnsi="Times New Roman" w:cs="Times New Roman"/>
                <w:sz w:val="28"/>
                <w:szCs w:val="28"/>
              </w:rPr>
              <w:t>Паремузян</w:t>
            </w:r>
            <w:proofErr w:type="spellEnd"/>
            <w:r w:rsidRPr="005A2CD5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5A2CD5">
              <w:rPr>
                <w:rFonts w:ascii="Times New Roman" w:hAnsi="Times New Roman" w:cs="Times New Roman"/>
                <w:sz w:val="28"/>
                <w:szCs w:val="28"/>
              </w:rPr>
              <w:t>Суреновна</w:t>
            </w:r>
            <w:proofErr w:type="spellEnd"/>
          </w:p>
          <w:p w14:paraId="507A23E6" w14:textId="77777777" w:rsidR="00E359A7" w:rsidRPr="005A2CD5" w:rsidRDefault="00E359A7" w:rsidP="00E35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2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CD5">
              <w:rPr>
                <w:rFonts w:ascii="Times New Roman" w:hAnsi="Times New Roman" w:cs="Times New Roman"/>
                <w:sz w:val="28"/>
                <w:szCs w:val="28"/>
              </w:rPr>
              <w:t xml:space="preserve">С. Рахманинов «Элегия» </w:t>
            </w:r>
            <w:r w:rsidRPr="005A2C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</w:t>
            </w:r>
            <w:r w:rsidRPr="005A2CD5">
              <w:rPr>
                <w:rFonts w:ascii="Times New Roman" w:hAnsi="Times New Roman" w:cs="Times New Roman"/>
                <w:sz w:val="28"/>
                <w:szCs w:val="28"/>
              </w:rPr>
              <w:t>.3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A2C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2CD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A2CD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1A87D11" w14:textId="78C000AC" w:rsidR="00E359A7" w:rsidRPr="00DA125B" w:rsidRDefault="00E359A7" w:rsidP="00E359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D5">
              <w:rPr>
                <w:rFonts w:ascii="Times New Roman" w:hAnsi="Times New Roman" w:cs="Times New Roman"/>
                <w:sz w:val="28"/>
                <w:szCs w:val="28"/>
              </w:rPr>
              <w:t>2. С. Прокофьев Гавот из Классический симфонии</w:t>
            </w:r>
          </w:p>
        </w:tc>
      </w:tr>
      <w:tr w:rsidR="00E359A7" w14:paraId="6FA9BDFA" w14:textId="77777777" w:rsidTr="00074221">
        <w:tc>
          <w:tcPr>
            <w:tcW w:w="992" w:type="dxa"/>
          </w:tcPr>
          <w:p w14:paraId="636AC9AB" w14:textId="4044C975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993" w:type="dxa"/>
          </w:tcPr>
          <w:p w14:paraId="12C7A2A1" w14:textId="45744F75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214" w:type="dxa"/>
          </w:tcPr>
          <w:p w14:paraId="70633BB7" w14:textId="77777777" w:rsidR="00E359A7" w:rsidRPr="00792970" w:rsidRDefault="00E359A7" w:rsidP="00E359A7">
            <w:pPr>
              <w:ind w:left="459" w:hanging="459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929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ЕРМАКОВА ЕЛИЗАВЕТА</w:t>
            </w:r>
          </w:p>
          <w:p w14:paraId="29F6DE62" w14:textId="77777777" w:rsidR="00E359A7" w:rsidRPr="00792970" w:rsidRDefault="00E359A7" w:rsidP="00E359A7">
            <w:pPr>
              <w:ind w:left="459" w:hanging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2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«Одинцовская Детская музыкальная школа» Одинцовский </w:t>
            </w:r>
            <w:proofErr w:type="spellStart"/>
            <w:r w:rsidRPr="00792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92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EBE15A9" w14:textId="77777777" w:rsidR="00E359A7" w:rsidRPr="00792970" w:rsidRDefault="00E359A7" w:rsidP="00E359A7">
            <w:pPr>
              <w:ind w:left="459" w:hanging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297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792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Ефремова Ольга </w:t>
            </w:r>
            <w:proofErr w:type="spellStart"/>
            <w:r w:rsidRPr="00792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Адольфовна</w:t>
            </w:r>
            <w:proofErr w:type="spellEnd"/>
          </w:p>
          <w:p w14:paraId="5D520036" w14:textId="77777777" w:rsidR="00E359A7" w:rsidRPr="00792970" w:rsidRDefault="00E359A7" w:rsidP="00E359A7">
            <w:pPr>
              <w:ind w:left="459" w:hanging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2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2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2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Глинка «Мелодический вальс» </w:t>
            </w:r>
          </w:p>
          <w:p w14:paraId="0FB6B77C" w14:textId="2DDEEF5C" w:rsidR="00E359A7" w:rsidRPr="004E47FE" w:rsidRDefault="00E359A7" w:rsidP="00E359A7">
            <w:pPr>
              <w:ind w:left="709" w:hanging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92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92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П. Чайковский «Времена </w:t>
            </w:r>
            <w:proofErr w:type="gramStart"/>
            <w:r w:rsidRPr="00792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года»  «</w:t>
            </w:r>
            <w:proofErr w:type="gramEnd"/>
            <w:r w:rsidRPr="007929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Май. Белые ночи»</w:t>
            </w:r>
          </w:p>
        </w:tc>
      </w:tr>
      <w:tr w:rsidR="00E359A7" w14:paraId="064A35A8" w14:textId="77777777" w:rsidTr="00074221">
        <w:tc>
          <w:tcPr>
            <w:tcW w:w="992" w:type="dxa"/>
          </w:tcPr>
          <w:p w14:paraId="7D60F554" w14:textId="76484AC8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993" w:type="dxa"/>
          </w:tcPr>
          <w:p w14:paraId="0BB09C38" w14:textId="515A0B5C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  <w:tc>
          <w:tcPr>
            <w:tcW w:w="9214" w:type="dxa"/>
          </w:tcPr>
          <w:p w14:paraId="320EE853" w14:textId="77777777" w:rsidR="00E359A7" w:rsidRPr="00504F8C" w:rsidRDefault="00E359A7" w:rsidP="00E359A7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F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 СЕРГЕЙ </w:t>
            </w:r>
          </w:p>
          <w:p w14:paraId="00F376CC" w14:textId="77777777" w:rsidR="00E359A7" w:rsidRPr="00504F8C" w:rsidRDefault="00E359A7" w:rsidP="00E359A7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04F8C">
              <w:rPr>
                <w:rFonts w:ascii="Times New Roman" w:hAnsi="Times New Roman" w:cs="Times New Roman"/>
                <w:sz w:val="28"/>
                <w:szCs w:val="28"/>
              </w:rPr>
              <w:t xml:space="preserve">МАОДО «Центральная детская школа искусств» </w:t>
            </w:r>
            <w:proofErr w:type="spellStart"/>
            <w:r w:rsidRPr="00504F8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504F8C">
              <w:rPr>
                <w:rFonts w:ascii="Times New Roman" w:hAnsi="Times New Roman" w:cs="Times New Roman"/>
                <w:sz w:val="28"/>
                <w:szCs w:val="28"/>
              </w:rPr>
              <w:t>. Химки</w:t>
            </w:r>
          </w:p>
          <w:p w14:paraId="17211DE5" w14:textId="77777777" w:rsidR="00E359A7" w:rsidRPr="00504F8C" w:rsidRDefault="00E359A7" w:rsidP="00E359A7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04F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Преподаватель </w:t>
            </w:r>
            <w:proofErr w:type="spellStart"/>
            <w:r w:rsidRPr="00504F8C">
              <w:rPr>
                <w:rFonts w:ascii="Times New Roman" w:hAnsi="Times New Roman" w:cs="Times New Roman"/>
                <w:sz w:val="28"/>
                <w:szCs w:val="28"/>
              </w:rPr>
              <w:t>Будницкая</w:t>
            </w:r>
            <w:proofErr w:type="spellEnd"/>
            <w:r w:rsidRPr="00504F8C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  <w:p w14:paraId="6C848CFE" w14:textId="77777777" w:rsidR="00E359A7" w:rsidRPr="00504F8C" w:rsidRDefault="00E359A7" w:rsidP="00E359A7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04F8C">
              <w:rPr>
                <w:rFonts w:ascii="Times New Roman" w:hAnsi="Times New Roman" w:cs="Times New Roman"/>
                <w:sz w:val="28"/>
                <w:szCs w:val="28"/>
              </w:rPr>
              <w:t xml:space="preserve">1.П. Чайковский Баркарола из цикла пьес «Времена года» </w:t>
            </w:r>
          </w:p>
          <w:p w14:paraId="039753E5" w14:textId="77777777" w:rsidR="00E359A7" w:rsidRDefault="00E359A7" w:rsidP="00E359A7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504F8C">
              <w:rPr>
                <w:rFonts w:ascii="Times New Roman" w:hAnsi="Times New Roman" w:cs="Times New Roman"/>
                <w:sz w:val="28"/>
                <w:szCs w:val="28"/>
              </w:rPr>
              <w:t>2. С. Рахманинов Прелюдия до диез минор</w:t>
            </w:r>
          </w:p>
          <w:p w14:paraId="6E993D64" w14:textId="77777777" w:rsidR="009C197A" w:rsidRDefault="009C197A" w:rsidP="00E359A7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5AC6F" w14:textId="77777777" w:rsidR="009C197A" w:rsidRDefault="009C197A" w:rsidP="00E359A7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3942B" w14:textId="77777777" w:rsidR="009C197A" w:rsidRDefault="009C197A" w:rsidP="00E359A7">
            <w:p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65B7D6" w14:textId="6FC4D385" w:rsidR="009C197A" w:rsidRPr="005523EF" w:rsidRDefault="009C197A" w:rsidP="00E359A7">
            <w:pPr>
              <w:ind w:left="459" w:hanging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59A7" w14:paraId="00618772" w14:textId="77777777" w:rsidTr="00074221">
        <w:tc>
          <w:tcPr>
            <w:tcW w:w="11199" w:type="dxa"/>
            <w:gridSpan w:val="3"/>
          </w:tcPr>
          <w:p w14:paraId="7A9A49EE" w14:textId="340C8373" w:rsidR="00E359A7" w:rsidRPr="00075D82" w:rsidRDefault="00E359A7" w:rsidP="00E359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  <w:r w:rsidRPr="00CE64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75D82">
              <w:rPr>
                <w:rFonts w:ascii="Times New Roman" w:hAnsi="Times New Roman" w:cs="Times New Roman"/>
                <w:bCs/>
                <w:sz w:val="32"/>
                <w:szCs w:val="32"/>
              </w:rPr>
              <w:t>«СОЛИСТЫ-ПИАНИСТЫ»</w:t>
            </w:r>
          </w:p>
          <w:p w14:paraId="0C132F84" w14:textId="77777777" w:rsidR="00E359A7" w:rsidRPr="00075D82" w:rsidRDefault="00E359A7" w:rsidP="00E359A7">
            <w:pPr>
              <w:jc w:val="center"/>
              <w:rPr>
                <w:rFonts w:ascii="Times New Roman" w:hAnsi="Times New Roman" w:cs="Times New Roman"/>
                <w:bCs/>
                <w:sz w:val="40"/>
                <w:szCs w:val="36"/>
              </w:rPr>
            </w:pPr>
            <w:r w:rsidRPr="00075D82">
              <w:rPr>
                <w:rFonts w:ascii="Times New Roman" w:hAnsi="Times New Roman" w:cs="Times New Roman"/>
                <w:bCs/>
                <w:sz w:val="40"/>
                <w:szCs w:val="36"/>
                <w:lang w:val="en-US"/>
              </w:rPr>
              <w:t>II</w:t>
            </w:r>
            <w:r w:rsidRPr="00075D82">
              <w:rPr>
                <w:rFonts w:ascii="Times New Roman" w:hAnsi="Times New Roman" w:cs="Times New Roman"/>
                <w:bCs/>
                <w:sz w:val="40"/>
                <w:szCs w:val="36"/>
              </w:rPr>
              <w:t xml:space="preserve"> возрастная группа</w:t>
            </w:r>
          </w:p>
          <w:p w14:paraId="57129EC3" w14:textId="77777777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 xml:space="preserve">(СТУДЕНТЫ </w:t>
            </w:r>
            <w:proofErr w:type="spellStart"/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ССУЗов</w:t>
            </w:r>
            <w:proofErr w:type="spellEnd"/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, ВУЗов)</w:t>
            </w:r>
          </w:p>
        </w:tc>
      </w:tr>
      <w:tr w:rsidR="00E359A7" w14:paraId="0023799E" w14:textId="77777777" w:rsidTr="00074221">
        <w:tc>
          <w:tcPr>
            <w:tcW w:w="992" w:type="dxa"/>
          </w:tcPr>
          <w:p w14:paraId="3895C368" w14:textId="77777777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</w:tcPr>
          <w:p w14:paraId="64763FF4" w14:textId="021B6FB1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4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14" w:type="dxa"/>
          </w:tcPr>
          <w:p w14:paraId="7921213D" w14:textId="55BB5487" w:rsidR="00E359A7" w:rsidRPr="00936037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3603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КУЛИКОВА АННА</w:t>
            </w:r>
          </w:p>
          <w:p w14:paraId="0EA6B2CF" w14:textId="77777777" w:rsidR="00E359A7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МГКМИ им. Шопена г. Москва</w:t>
            </w:r>
          </w:p>
          <w:p w14:paraId="0C28DC60" w14:textId="77777777" w:rsidR="00E359A7" w:rsidRPr="00936037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037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shd w:val="clear" w:color="auto" w:fill="FFFFFF"/>
              </w:rPr>
              <w:t>Преподаватель</w:t>
            </w:r>
            <w:r w:rsidRPr="00936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Петрова Дарья Александровна</w:t>
            </w:r>
          </w:p>
          <w:p w14:paraId="2B68514A" w14:textId="3AF0453D" w:rsidR="00E359A7" w:rsidRPr="00936037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36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А. Скрябин Этюды 4 H-</w:t>
            </w:r>
            <w:proofErr w:type="spellStart"/>
            <w:r w:rsidRPr="00936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dur</w:t>
            </w:r>
            <w:proofErr w:type="spellEnd"/>
            <w:r w:rsidRPr="00936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5 </w:t>
            </w:r>
            <w:proofErr w:type="spellStart"/>
            <w:r w:rsidRPr="00936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Es-dur</w:t>
            </w:r>
            <w:proofErr w:type="spellEnd"/>
            <w:r w:rsidRPr="00936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соч.8 </w:t>
            </w:r>
          </w:p>
          <w:p w14:paraId="27804D55" w14:textId="06AA4BAE" w:rsidR="00E359A7" w:rsidRPr="00936037" w:rsidRDefault="00E359A7" w:rsidP="00E359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Рахманинов Полишинель соч. 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Pr="009360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</w:t>
            </w:r>
            <w:proofErr w:type="gramEnd"/>
          </w:p>
        </w:tc>
      </w:tr>
      <w:tr w:rsidR="009C197A" w14:paraId="011C99AB" w14:textId="77777777" w:rsidTr="0081621F">
        <w:tc>
          <w:tcPr>
            <w:tcW w:w="11199" w:type="dxa"/>
            <w:gridSpan w:val="3"/>
          </w:tcPr>
          <w:p w14:paraId="2712523C" w14:textId="77777777" w:rsidR="009C197A" w:rsidRPr="00075D82" w:rsidRDefault="009C197A" w:rsidP="00E359A7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НОМИНАЦИЯ</w:t>
            </w:r>
            <w:r w:rsidRPr="00CE644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075D82">
              <w:rPr>
                <w:rFonts w:ascii="Times New Roman" w:hAnsi="Times New Roman" w:cs="Times New Roman"/>
                <w:bCs/>
                <w:sz w:val="32"/>
                <w:szCs w:val="32"/>
              </w:rPr>
              <w:t>«СОЛИСТЫ-ПИАНИСТЫ»</w:t>
            </w:r>
          </w:p>
          <w:p w14:paraId="04E99E58" w14:textId="77777777" w:rsidR="009C197A" w:rsidRPr="00075D82" w:rsidRDefault="009C197A" w:rsidP="00E359A7">
            <w:pPr>
              <w:jc w:val="center"/>
              <w:rPr>
                <w:rFonts w:ascii="Times New Roman" w:hAnsi="Times New Roman" w:cs="Times New Roman"/>
                <w:bCs/>
                <w:sz w:val="40"/>
                <w:szCs w:val="36"/>
              </w:rPr>
            </w:pPr>
            <w:r w:rsidRPr="00075D82">
              <w:rPr>
                <w:rFonts w:ascii="Times New Roman" w:hAnsi="Times New Roman" w:cs="Times New Roman"/>
                <w:bCs/>
                <w:sz w:val="40"/>
                <w:szCs w:val="36"/>
                <w:lang w:val="en-US"/>
              </w:rPr>
              <w:t>III</w:t>
            </w:r>
            <w:r w:rsidRPr="00075D82">
              <w:rPr>
                <w:rFonts w:ascii="Times New Roman" w:hAnsi="Times New Roman" w:cs="Times New Roman"/>
                <w:bCs/>
                <w:sz w:val="40"/>
                <w:szCs w:val="36"/>
              </w:rPr>
              <w:t xml:space="preserve"> возрастная группа</w:t>
            </w:r>
          </w:p>
          <w:p w14:paraId="116C4195" w14:textId="77777777" w:rsidR="009C197A" w:rsidRDefault="009C197A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44A">
              <w:rPr>
                <w:rFonts w:ascii="Times New Roman" w:hAnsi="Times New Roman" w:cs="Times New Roman"/>
                <w:sz w:val="32"/>
                <w:szCs w:val="32"/>
              </w:rPr>
              <w:t xml:space="preserve">(ПРЕПОДАВАТЕЛИ </w:t>
            </w:r>
            <w:proofErr w:type="gramStart"/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ДШИ,  ДМШ</w:t>
            </w:r>
            <w:proofErr w:type="gramEnd"/>
            <w:r w:rsidRPr="00CE644A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E359A7" w14:paraId="31CE0695" w14:textId="77777777" w:rsidTr="00074221">
        <w:tc>
          <w:tcPr>
            <w:tcW w:w="992" w:type="dxa"/>
          </w:tcPr>
          <w:p w14:paraId="413FF2DD" w14:textId="623932EA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93" w:type="dxa"/>
          </w:tcPr>
          <w:p w14:paraId="4D54D589" w14:textId="05323667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72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46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214" w:type="dxa"/>
          </w:tcPr>
          <w:p w14:paraId="32D00018" w14:textId="7432DCD9" w:rsidR="00E359A7" w:rsidRPr="005D2492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24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НАТОРКИНА ВЕРОНИКА</w:t>
            </w:r>
          </w:p>
          <w:p w14:paraId="43F793AC" w14:textId="07D3052C" w:rsidR="00E359A7" w:rsidRPr="005D2492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</w:t>
            </w:r>
            <w:r w:rsidRPr="005D2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1 им. Г.В. Свиридова»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2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</w:t>
            </w:r>
            <w:proofErr w:type="gramEnd"/>
          </w:p>
          <w:p w14:paraId="54B700CD" w14:textId="7C6B8134" w:rsidR="00E359A7" w:rsidRPr="005D2492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2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Наполеон Орда «Полонез № 12» </w:t>
            </w:r>
          </w:p>
          <w:p w14:paraId="4A90D87D" w14:textId="2688B1B9" w:rsidR="00E359A7" w:rsidRPr="000F40B7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2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А. </w:t>
            </w:r>
            <w:proofErr w:type="spellStart"/>
            <w:r w:rsidRPr="005D2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Флярковский</w:t>
            </w:r>
            <w:proofErr w:type="spellEnd"/>
            <w:r w:rsidRPr="005D24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«Лето» из цикла «Картинки природы» 4 зарисовки для фортепиано</w:t>
            </w: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359A7" w14:paraId="223A30E9" w14:textId="77777777" w:rsidTr="00074221">
        <w:tc>
          <w:tcPr>
            <w:tcW w:w="992" w:type="dxa"/>
          </w:tcPr>
          <w:p w14:paraId="6299C1CF" w14:textId="46A3D906" w:rsidR="00E359A7" w:rsidRDefault="00E359A7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93" w:type="dxa"/>
          </w:tcPr>
          <w:p w14:paraId="3FAD11D8" w14:textId="69E01034" w:rsidR="00E359A7" w:rsidRDefault="004464FC" w:rsidP="00E359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14.50</w:t>
            </w:r>
          </w:p>
        </w:tc>
        <w:tc>
          <w:tcPr>
            <w:tcW w:w="9214" w:type="dxa"/>
          </w:tcPr>
          <w:p w14:paraId="68664307" w14:textId="77777777" w:rsidR="00E359A7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500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ЧИЖОВА ДАРЬЯ</w:t>
            </w:r>
          </w:p>
          <w:p w14:paraId="09859524" w14:textId="77777777" w:rsidR="00E359A7" w:rsidRPr="00A5003D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«Центральная детская музыкальная школа имени А.А. </w:t>
            </w:r>
            <w:proofErr w:type="spellStart"/>
            <w:r w:rsidRPr="00A50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Алябьева</w:t>
            </w:r>
            <w:proofErr w:type="spellEnd"/>
            <w:r w:rsidRPr="00A50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A50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50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Коломна</w:t>
            </w:r>
          </w:p>
          <w:p w14:paraId="19B68135" w14:textId="77777777" w:rsidR="00E359A7" w:rsidRPr="00A5003D" w:rsidRDefault="00E359A7" w:rsidP="00E359A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50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1.М.Глинка «Вальс-фантазия», концертная обр. В. Грязнова</w:t>
            </w:r>
          </w:p>
          <w:p w14:paraId="6D9257AB" w14:textId="70F53013" w:rsidR="00E359A7" w:rsidRPr="00A5003D" w:rsidRDefault="00E359A7" w:rsidP="00E359A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50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Прокофьев «Сарказмы» </w:t>
            </w:r>
            <w:r w:rsidRPr="00A500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1</w:t>
            </w:r>
          </w:p>
        </w:tc>
      </w:tr>
      <w:tr w:rsidR="004464FC" w14:paraId="5CFBF9D7" w14:textId="77777777" w:rsidTr="00074221">
        <w:tc>
          <w:tcPr>
            <w:tcW w:w="992" w:type="dxa"/>
          </w:tcPr>
          <w:p w14:paraId="075AABE1" w14:textId="544A6AA6" w:rsidR="004464FC" w:rsidRDefault="004464FC" w:rsidP="00446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93" w:type="dxa"/>
          </w:tcPr>
          <w:p w14:paraId="3C808F29" w14:textId="22D657E0" w:rsidR="004464FC" w:rsidRDefault="004464FC" w:rsidP="00446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9214" w:type="dxa"/>
          </w:tcPr>
          <w:p w14:paraId="1253AB8D" w14:textId="77777777" w:rsidR="004464FC" w:rsidRDefault="004464FC" w:rsidP="004464FC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6157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ЕФРЕМОВА ОЛЬГА</w:t>
            </w:r>
          </w:p>
          <w:p w14:paraId="394BE7AE" w14:textId="1DBB0573" w:rsidR="004464FC" w:rsidRPr="00A61578" w:rsidRDefault="004464FC" w:rsidP="004464FC">
            <w:pPr>
              <w:ind w:left="459" w:hanging="45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«Одинцовская Детская музыкальная школа» Одинцовский </w:t>
            </w:r>
            <w:proofErr w:type="spellStart"/>
            <w:r w:rsidRPr="00A61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61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7D4F2715" w14:textId="30874161" w:rsidR="004464FC" w:rsidRPr="00A61578" w:rsidRDefault="004464FC" w:rsidP="004464F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61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Гурилев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61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Вариации на тему романса А. Варламова «На заре ты её не буди»</w:t>
            </w:r>
          </w:p>
          <w:p w14:paraId="2B00E91E" w14:textId="4A38237D" w:rsidR="004464FC" w:rsidRPr="00A61578" w:rsidRDefault="004464FC" w:rsidP="004464FC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A615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А Скрябин. Этюд соч.8, n 12</w:t>
            </w: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tbl>
      <w:tblPr>
        <w:tblStyle w:val="11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680"/>
        <w:gridCol w:w="8817"/>
      </w:tblGrid>
      <w:tr w:rsidR="001541FA" w:rsidRPr="00744146" w14:paraId="60CBF694" w14:textId="77777777" w:rsidTr="00074221">
        <w:tc>
          <w:tcPr>
            <w:tcW w:w="2382" w:type="dxa"/>
            <w:gridSpan w:val="3"/>
          </w:tcPr>
          <w:p w14:paraId="0FC59BCF" w14:textId="01C518B1" w:rsidR="001541FA" w:rsidRPr="009C197A" w:rsidRDefault="007864B7" w:rsidP="00DA40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729FE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464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</w:t>
            </w:r>
            <w:r w:rsidR="00207554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729FE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207554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.40</w:t>
            </w:r>
          </w:p>
        </w:tc>
        <w:tc>
          <w:tcPr>
            <w:tcW w:w="8817" w:type="dxa"/>
          </w:tcPr>
          <w:p w14:paraId="2AF7001C" w14:textId="77777777" w:rsidR="001541FA" w:rsidRPr="009C197A" w:rsidRDefault="001541FA" w:rsidP="002C08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19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 итогов</w:t>
            </w:r>
            <w:proofErr w:type="gramEnd"/>
          </w:p>
        </w:tc>
      </w:tr>
      <w:tr w:rsidR="001541FA" w:rsidRPr="00DD2DF4" w14:paraId="7EC335AA" w14:textId="77777777" w:rsidTr="00074221">
        <w:tc>
          <w:tcPr>
            <w:tcW w:w="2382" w:type="dxa"/>
            <w:gridSpan w:val="3"/>
          </w:tcPr>
          <w:p w14:paraId="0BBF85C1" w14:textId="05B90333" w:rsidR="001541FA" w:rsidRPr="009C197A" w:rsidRDefault="00207554" w:rsidP="00DA40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729FE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.40</w:t>
            </w:r>
            <w:r w:rsidR="00DA4001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729FE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.50</w:t>
            </w:r>
          </w:p>
        </w:tc>
        <w:tc>
          <w:tcPr>
            <w:tcW w:w="8817" w:type="dxa"/>
          </w:tcPr>
          <w:p w14:paraId="4D7AE580" w14:textId="77777777" w:rsidR="001541FA" w:rsidRPr="009C197A" w:rsidRDefault="001541FA" w:rsidP="002C08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Награждение лауреатов</w:t>
            </w:r>
          </w:p>
        </w:tc>
      </w:tr>
      <w:tr w:rsidR="001541FA" w:rsidRPr="00DD2DF4" w14:paraId="09E5D83D" w14:textId="77777777" w:rsidTr="00074221">
        <w:tc>
          <w:tcPr>
            <w:tcW w:w="2382" w:type="dxa"/>
            <w:gridSpan w:val="3"/>
          </w:tcPr>
          <w:p w14:paraId="21EEB69E" w14:textId="3240D3EE" w:rsidR="001541FA" w:rsidRPr="009C197A" w:rsidRDefault="00207554" w:rsidP="00DA400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729FE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.50</w:t>
            </w:r>
            <w:r w:rsidR="004E0CE9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E729FE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4E0CE9" w:rsidRPr="009C19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8817" w:type="dxa"/>
          </w:tcPr>
          <w:p w14:paraId="5DE0889D" w14:textId="77777777" w:rsidR="001541FA" w:rsidRPr="009C197A" w:rsidRDefault="001541FA" w:rsidP="002C08B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Перерыв</w:t>
            </w:r>
          </w:p>
        </w:tc>
      </w:tr>
      <w:tr w:rsidR="00F602E0" w:rsidRPr="00DD2DF4" w14:paraId="588162C0" w14:textId="77777777" w:rsidTr="00860748">
        <w:tc>
          <w:tcPr>
            <w:tcW w:w="11199" w:type="dxa"/>
            <w:gridSpan w:val="4"/>
          </w:tcPr>
          <w:p w14:paraId="2DEF8300" w14:textId="19274448" w:rsidR="00F602E0" w:rsidRPr="00562329" w:rsidRDefault="00562329" w:rsidP="00F602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56232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КОНЦЕРТНЫЙ ЗАЛ</w:t>
            </w:r>
          </w:p>
        </w:tc>
      </w:tr>
      <w:tr w:rsidR="00562329" w:rsidRPr="00711525" w14:paraId="2B66BFE1" w14:textId="77777777" w:rsidTr="00860748">
        <w:tc>
          <w:tcPr>
            <w:tcW w:w="11199" w:type="dxa"/>
            <w:gridSpan w:val="4"/>
          </w:tcPr>
          <w:p w14:paraId="71F6521A" w14:textId="77777777" w:rsidR="00562329" w:rsidRPr="00711525" w:rsidRDefault="00562329" w:rsidP="005623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11525">
              <w:rPr>
                <w:rFonts w:ascii="Times New Roman" w:hAnsi="Times New Roman" w:cs="Times New Roman"/>
                <w:sz w:val="32"/>
                <w:szCs w:val="32"/>
              </w:rPr>
              <w:t xml:space="preserve">       НОМИНАЦИЯ «ИНСТРУМЕНТАЛЬНЫЕ АНСАМБЛИ»</w:t>
            </w:r>
          </w:p>
          <w:p w14:paraId="11B8A370" w14:textId="77777777" w:rsidR="00562329" w:rsidRPr="00711525" w:rsidRDefault="00562329" w:rsidP="00562329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711525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711525">
              <w:rPr>
                <w:rFonts w:ascii="Times New Roman" w:hAnsi="Times New Roman" w:cs="Times New Roman"/>
                <w:sz w:val="40"/>
                <w:szCs w:val="36"/>
              </w:rPr>
              <w:t xml:space="preserve">  возрастная группа</w:t>
            </w:r>
          </w:p>
          <w:p w14:paraId="43A85236" w14:textId="05781266" w:rsidR="00562329" w:rsidRPr="00711525" w:rsidRDefault="00562329" w:rsidP="009C197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sz w:val="32"/>
                <w:szCs w:val="32"/>
              </w:rPr>
              <w:t xml:space="preserve">          (УЧАЩИЕСЯ ДШИ, ДМШ 6-8 КЛАССЫ)</w:t>
            </w:r>
            <w:r w:rsidRPr="00711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562329" w:rsidRPr="00711525" w14:paraId="26975DA4" w14:textId="532625F3" w:rsidTr="004464FC">
        <w:tc>
          <w:tcPr>
            <w:tcW w:w="709" w:type="dxa"/>
          </w:tcPr>
          <w:p w14:paraId="2A5C00CC" w14:textId="4893E3DB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41E3813" w14:textId="601EB441" w:rsidR="00562329" w:rsidRPr="00711525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16.30</w:t>
            </w:r>
          </w:p>
        </w:tc>
        <w:tc>
          <w:tcPr>
            <w:tcW w:w="9497" w:type="dxa"/>
            <w:gridSpan w:val="2"/>
          </w:tcPr>
          <w:p w14:paraId="13C4C81A" w14:textId="77777777" w:rsidR="00562329" w:rsidRPr="00711525" w:rsidRDefault="00562329" w:rsidP="0056232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11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ДУХОВЫХ И УДАРНЫХ ИНСТРУМЕНТОВ</w:t>
            </w:r>
          </w:p>
          <w:p w14:paraId="7F3D3B39" w14:textId="77777777" w:rsidR="00562329" w:rsidRPr="00711525" w:rsidRDefault="00562329" w:rsidP="005623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МАУДО Одинцовская детская музыкальная школа Одинцовский </w:t>
            </w:r>
            <w:proofErr w:type="spellStart"/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B15F93C" w14:textId="77777777" w:rsidR="00562329" w:rsidRPr="00711525" w:rsidRDefault="00562329" w:rsidP="005623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Преподаватели Болдырев Дмитрий Александрович, Луконин Павел Николаевич, Романов Ярослав Львович</w:t>
            </w:r>
          </w:p>
          <w:p w14:paraId="450752A1" w14:textId="77777777" w:rsidR="00562329" w:rsidRPr="00711525" w:rsidRDefault="00562329" w:rsidP="005623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15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Концертмейстер</w:t>
            </w:r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Меньшикова Екатерина Михайловна</w:t>
            </w:r>
          </w:p>
          <w:p w14:paraId="44F9D09E" w14:textId="77777777" w:rsidR="00562329" w:rsidRPr="00711525" w:rsidRDefault="00562329" w:rsidP="005623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С. Рахманинов Этюд-картина «Красная шапочка и Серый волк», ор.39 № 6 </w:t>
            </w:r>
          </w:p>
          <w:p w14:paraId="798ACF57" w14:textId="3EC506FA" w:rsidR="00562329" w:rsidRPr="00711525" w:rsidRDefault="00562329" w:rsidP="009C19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С. Слонимский «Мультфильм с приключениями» (Переложения для ансамбля Меньшиковой Е.М.)</w:t>
            </w:r>
          </w:p>
        </w:tc>
      </w:tr>
      <w:tr w:rsidR="00562329" w:rsidRPr="00711525" w14:paraId="1EDB75EC" w14:textId="73FB2308" w:rsidTr="004464FC">
        <w:tc>
          <w:tcPr>
            <w:tcW w:w="709" w:type="dxa"/>
          </w:tcPr>
          <w:p w14:paraId="4855CE63" w14:textId="6C99319B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3" w:type="dxa"/>
          </w:tcPr>
          <w:p w14:paraId="08630E1F" w14:textId="096049E0" w:rsidR="00562329" w:rsidRPr="009C197A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16.40</w:t>
            </w:r>
          </w:p>
        </w:tc>
        <w:tc>
          <w:tcPr>
            <w:tcW w:w="9497" w:type="dxa"/>
            <w:gridSpan w:val="2"/>
          </w:tcPr>
          <w:p w14:paraId="2E8F127F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ФОРТЕПИАННЫЙ АНСАМБЛЬ «ВДОХНОВЕНИЕ»</w:t>
            </w: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1C55BCB" w14:textId="77777777" w:rsidR="00562329" w:rsidRPr="009C197A" w:rsidRDefault="00562329" w:rsidP="0056232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КАРПОВА ТАИСИЯ, БАБАЕВ НИКИТА </w:t>
            </w:r>
          </w:p>
          <w:p w14:paraId="4B5F436D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МБУДО «Чеховская детская школа искусств» </w:t>
            </w:r>
            <w:proofErr w:type="spellStart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Го</w:t>
            </w:r>
            <w:proofErr w:type="spellEnd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Чехов</w:t>
            </w:r>
          </w:p>
          <w:p w14:paraId="20AA8DC8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bCs/>
                <w:color w:val="000000"/>
                <w:spacing w:val="-10"/>
                <w:sz w:val="26"/>
                <w:szCs w:val="26"/>
                <w:shd w:val="clear" w:color="auto" w:fill="FFFFFF"/>
              </w:rPr>
              <w:t xml:space="preserve">Преподаватели </w:t>
            </w: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Стулова Алла Николаевна, </w:t>
            </w:r>
            <w:proofErr w:type="spellStart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Хотулева</w:t>
            </w:r>
            <w:proofErr w:type="spellEnd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Людмила Дмитриевна</w:t>
            </w:r>
          </w:p>
          <w:p w14:paraId="4A0DFBAF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1.А. </w:t>
            </w:r>
            <w:proofErr w:type="spellStart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Цфасман</w:t>
            </w:r>
            <w:proofErr w:type="spellEnd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«Снежинки»</w:t>
            </w:r>
          </w:p>
          <w:p w14:paraId="46BDB23D" w14:textId="77777777" w:rsidR="00562329" w:rsidRDefault="00562329" w:rsidP="009C197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2.А. Бабаджанян «Ноктюрн»</w:t>
            </w:r>
          </w:p>
          <w:p w14:paraId="047BCE3D" w14:textId="5ABAAE4D" w:rsidR="00221218" w:rsidRPr="009C197A" w:rsidRDefault="00221218" w:rsidP="009C197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562329" w:rsidRPr="00711525" w14:paraId="55A03B97" w14:textId="110FDF1A" w:rsidTr="004464FC">
        <w:tc>
          <w:tcPr>
            <w:tcW w:w="709" w:type="dxa"/>
          </w:tcPr>
          <w:p w14:paraId="2D9559BC" w14:textId="4C10FA79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14:paraId="01C8320B" w14:textId="79BEBAFC" w:rsidR="00562329" w:rsidRPr="009C197A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16.50</w:t>
            </w:r>
          </w:p>
        </w:tc>
        <w:tc>
          <w:tcPr>
            <w:tcW w:w="9497" w:type="dxa"/>
            <w:gridSpan w:val="2"/>
          </w:tcPr>
          <w:p w14:paraId="3FC09902" w14:textId="77777777" w:rsidR="00221218" w:rsidRDefault="00562329" w:rsidP="005623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ФОРТЕПИАННЫЙ АНСАМБЛЬ: БОНДАРЕВ СЕРГЕЙ, </w:t>
            </w:r>
          </w:p>
          <w:p w14:paraId="7735924B" w14:textId="6AB513AC" w:rsidR="00562329" w:rsidRPr="009C197A" w:rsidRDefault="00562329" w:rsidP="005623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b/>
                <w:sz w:val="26"/>
                <w:szCs w:val="26"/>
              </w:rPr>
              <w:t>МАШОНСКИЙ АЛЕКСАНДР</w:t>
            </w:r>
          </w:p>
          <w:p w14:paraId="5D3A4786" w14:textId="77777777" w:rsidR="00562329" w:rsidRPr="009C197A" w:rsidRDefault="00562329" w:rsidP="00562329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bCs/>
                <w:sz w:val="26"/>
                <w:szCs w:val="26"/>
              </w:rPr>
              <w:t>МАУДО</w:t>
            </w:r>
            <w:r w:rsidRPr="009C197A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Одинцовская детская школа искусств «Классика»</w:t>
            </w:r>
            <w:r w:rsidRPr="009C197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Одинцовский </w:t>
            </w:r>
            <w:proofErr w:type="spellStart"/>
            <w:r w:rsidRPr="009C197A">
              <w:rPr>
                <w:rFonts w:ascii="Times New Roman" w:eastAsia="Calibri" w:hAnsi="Times New Roman" w:cs="Times New Roman"/>
                <w:sz w:val="26"/>
                <w:szCs w:val="26"/>
              </w:rPr>
              <w:t>г.о</w:t>
            </w:r>
            <w:proofErr w:type="spellEnd"/>
          </w:p>
          <w:p w14:paraId="1FD6B852" w14:textId="77777777" w:rsidR="00562329" w:rsidRPr="009C197A" w:rsidRDefault="00562329" w:rsidP="0056232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bCs/>
                <w:color w:val="000000"/>
                <w:spacing w:val="-10"/>
                <w:sz w:val="26"/>
                <w:szCs w:val="26"/>
                <w:shd w:val="clear" w:color="auto" w:fill="FFFFFF"/>
              </w:rPr>
              <w:t>Преподаватель</w:t>
            </w:r>
            <w:r w:rsidRPr="009C19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Николаева </w:t>
            </w:r>
            <w:proofErr w:type="gramStart"/>
            <w:r w:rsidRPr="009C197A">
              <w:rPr>
                <w:rFonts w:ascii="Times New Roman" w:hAnsi="Times New Roman" w:cs="Times New Roman"/>
                <w:bCs/>
                <w:sz w:val="26"/>
                <w:szCs w:val="26"/>
              </w:rPr>
              <w:t>Вера  Яковлевна</w:t>
            </w:r>
            <w:proofErr w:type="gramEnd"/>
          </w:p>
          <w:p w14:paraId="0B69F710" w14:textId="77777777" w:rsidR="00562329" w:rsidRPr="009C197A" w:rsidRDefault="00562329" w:rsidP="00562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sz w:val="26"/>
                <w:szCs w:val="26"/>
              </w:rPr>
              <w:t xml:space="preserve">1. Б. </w:t>
            </w:r>
            <w:proofErr w:type="gramStart"/>
            <w:r w:rsidRPr="009C197A">
              <w:rPr>
                <w:rFonts w:ascii="Times New Roman" w:hAnsi="Times New Roman" w:cs="Times New Roman"/>
                <w:sz w:val="26"/>
                <w:szCs w:val="26"/>
              </w:rPr>
              <w:t>Печерский  Тарантелла</w:t>
            </w:r>
            <w:proofErr w:type="gramEnd"/>
            <w:r w:rsidRPr="009C197A">
              <w:rPr>
                <w:rFonts w:ascii="Times New Roman" w:hAnsi="Times New Roman" w:cs="Times New Roman"/>
                <w:sz w:val="26"/>
                <w:szCs w:val="26"/>
              </w:rPr>
              <w:t xml:space="preserve"> из сюиты «Музыкальный антракт» </w:t>
            </w:r>
          </w:p>
          <w:p w14:paraId="28EEAE81" w14:textId="7B37C90C" w:rsidR="00562329" w:rsidRPr="009C197A" w:rsidRDefault="00562329" w:rsidP="009C197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sz w:val="26"/>
                <w:szCs w:val="26"/>
              </w:rPr>
              <w:t xml:space="preserve">2. П. </w:t>
            </w:r>
            <w:proofErr w:type="gramStart"/>
            <w:r w:rsidRPr="009C197A">
              <w:rPr>
                <w:rFonts w:ascii="Times New Roman" w:hAnsi="Times New Roman" w:cs="Times New Roman"/>
                <w:sz w:val="26"/>
                <w:szCs w:val="26"/>
              </w:rPr>
              <w:t>Захаров  «</w:t>
            </w:r>
            <w:proofErr w:type="gramEnd"/>
            <w:r w:rsidRPr="009C197A">
              <w:rPr>
                <w:rFonts w:ascii="Times New Roman" w:hAnsi="Times New Roman" w:cs="Times New Roman"/>
                <w:sz w:val="26"/>
                <w:szCs w:val="26"/>
              </w:rPr>
              <w:t xml:space="preserve">Бах играет </w:t>
            </w:r>
            <w:proofErr w:type="spellStart"/>
            <w:r w:rsidRPr="009C197A">
              <w:rPr>
                <w:rFonts w:ascii="Times New Roman" w:hAnsi="Times New Roman" w:cs="Times New Roman"/>
                <w:sz w:val="26"/>
                <w:szCs w:val="26"/>
              </w:rPr>
              <w:t>Либертанго</w:t>
            </w:r>
            <w:proofErr w:type="spellEnd"/>
            <w:r w:rsidRPr="009C19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C197A">
              <w:rPr>
                <w:sz w:val="26"/>
                <w:szCs w:val="26"/>
              </w:rPr>
              <w:t xml:space="preserve">                                                   </w:t>
            </w:r>
          </w:p>
        </w:tc>
      </w:tr>
      <w:tr w:rsidR="00562329" w:rsidRPr="00711525" w14:paraId="31E2A721" w14:textId="063C6F4A" w:rsidTr="004464FC">
        <w:tc>
          <w:tcPr>
            <w:tcW w:w="709" w:type="dxa"/>
          </w:tcPr>
          <w:p w14:paraId="4B0C4C94" w14:textId="4265D4D7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14:paraId="6A31D5D5" w14:textId="7A893F6E" w:rsidR="00562329" w:rsidRPr="009C197A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17.00</w:t>
            </w:r>
          </w:p>
        </w:tc>
        <w:tc>
          <w:tcPr>
            <w:tcW w:w="9497" w:type="dxa"/>
            <w:gridSpan w:val="2"/>
          </w:tcPr>
          <w:p w14:paraId="0458D161" w14:textId="3CA6EBE9" w:rsidR="00562329" w:rsidRPr="009C197A" w:rsidRDefault="00562329" w:rsidP="0056232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ИНСТРУМЕНТАЛЬНЫЙ АНСАМБЛЬ: МУРАШОВА АНАСТАСИЯ, ЛИПАТОВА АНАСТАСИЯ </w:t>
            </w:r>
          </w:p>
          <w:p w14:paraId="5E6532A1" w14:textId="77777777" w:rsidR="00562329" w:rsidRPr="009C197A" w:rsidRDefault="00562329" w:rsidP="00562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sz w:val="26"/>
                <w:szCs w:val="26"/>
              </w:rPr>
              <w:t>МУДО «</w:t>
            </w:r>
            <w:proofErr w:type="spellStart"/>
            <w:r w:rsidRPr="009C197A">
              <w:rPr>
                <w:rFonts w:ascii="Times New Roman" w:hAnsi="Times New Roman" w:cs="Times New Roman"/>
                <w:sz w:val="26"/>
                <w:szCs w:val="26"/>
              </w:rPr>
              <w:t>Купавинская</w:t>
            </w:r>
            <w:proofErr w:type="spellEnd"/>
            <w:r w:rsidRPr="009C197A">
              <w:rPr>
                <w:rFonts w:ascii="Times New Roman" w:hAnsi="Times New Roman" w:cs="Times New Roman"/>
                <w:sz w:val="26"/>
                <w:szCs w:val="26"/>
              </w:rPr>
              <w:t xml:space="preserve"> детская музыкальная школа» Богородский </w:t>
            </w:r>
            <w:proofErr w:type="spellStart"/>
            <w:r w:rsidRPr="009C197A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</w:p>
          <w:p w14:paraId="6B5433C3" w14:textId="77777777" w:rsidR="00562329" w:rsidRPr="009C197A" w:rsidRDefault="00562329" w:rsidP="00562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bCs/>
                <w:color w:val="000000"/>
                <w:spacing w:val="-10"/>
                <w:sz w:val="26"/>
                <w:szCs w:val="26"/>
                <w:shd w:val="clear" w:color="auto" w:fill="FFFFFF"/>
              </w:rPr>
              <w:t>Преподаватель</w:t>
            </w:r>
            <w:r w:rsidRPr="009C197A">
              <w:rPr>
                <w:rFonts w:ascii="Times New Roman" w:hAnsi="Times New Roman" w:cs="Times New Roman"/>
                <w:sz w:val="26"/>
                <w:szCs w:val="26"/>
              </w:rPr>
              <w:t xml:space="preserve"> Иванова Мария Викторовна</w:t>
            </w:r>
          </w:p>
          <w:p w14:paraId="1852A18D" w14:textId="77777777" w:rsidR="00562329" w:rsidRPr="009C197A" w:rsidRDefault="00562329" w:rsidP="005623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sz w:val="26"/>
                <w:szCs w:val="26"/>
              </w:rPr>
              <w:t xml:space="preserve">1.А. </w:t>
            </w:r>
            <w:proofErr w:type="gramStart"/>
            <w:r w:rsidRPr="009C197A">
              <w:rPr>
                <w:rFonts w:ascii="Times New Roman" w:hAnsi="Times New Roman" w:cs="Times New Roman"/>
                <w:sz w:val="26"/>
                <w:szCs w:val="26"/>
              </w:rPr>
              <w:t>Дворжак  «</w:t>
            </w:r>
            <w:proofErr w:type="gramEnd"/>
            <w:r w:rsidRPr="009C197A">
              <w:rPr>
                <w:rFonts w:ascii="Times New Roman" w:hAnsi="Times New Roman" w:cs="Times New Roman"/>
                <w:sz w:val="26"/>
                <w:szCs w:val="26"/>
              </w:rPr>
              <w:t>Славянский танец»</w:t>
            </w:r>
          </w:p>
          <w:p w14:paraId="57862899" w14:textId="350C4C4E" w:rsidR="00562329" w:rsidRPr="009C197A" w:rsidRDefault="00562329" w:rsidP="009C197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sz w:val="26"/>
                <w:szCs w:val="26"/>
              </w:rPr>
              <w:t>2. А. Бородин Полька «Елена»</w:t>
            </w:r>
          </w:p>
        </w:tc>
      </w:tr>
      <w:tr w:rsidR="00562329" w:rsidRPr="00711525" w14:paraId="6EE92B5F" w14:textId="1E87E725" w:rsidTr="004464FC">
        <w:tc>
          <w:tcPr>
            <w:tcW w:w="709" w:type="dxa"/>
          </w:tcPr>
          <w:p w14:paraId="20B23006" w14:textId="57A310A0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14:paraId="08EFA3F5" w14:textId="098BD86D" w:rsidR="00562329" w:rsidRPr="009C197A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17.10</w:t>
            </w:r>
          </w:p>
        </w:tc>
        <w:tc>
          <w:tcPr>
            <w:tcW w:w="9497" w:type="dxa"/>
            <w:gridSpan w:val="2"/>
          </w:tcPr>
          <w:p w14:paraId="0491114B" w14:textId="77777777" w:rsidR="00562329" w:rsidRPr="009C197A" w:rsidRDefault="00562329" w:rsidP="0056232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АНСАМБЛЬ УДАРНЫХ ИНСТРУМЕНТОВ «ОБОЙМА»</w:t>
            </w:r>
          </w:p>
          <w:p w14:paraId="4C511D7F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 ДО «Ногинская Детская школа искусств» Богородский </w:t>
            </w:r>
            <w:proofErr w:type="spellStart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г.о</w:t>
            </w:r>
            <w:proofErr w:type="spellEnd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14:paraId="5EE57444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Преподаватель </w:t>
            </w:r>
            <w:proofErr w:type="spellStart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Севоднясева</w:t>
            </w:r>
            <w:proofErr w:type="spellEnd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Мария Валерьевна</w:t>
            </w:r>
          </w:p>
          <w:p w14:paraId="23AA3A75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Концертмейстер</w:t>
            </w: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Сапежко Тамара Александровна</w:t>
            </w:r>
          </w:p>
          <w:p w14:paraId="5491679B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1.Г.Свиридов «Военный марш» </w:t>
            </w:r>
          </w:p>
          <w:p w14:paraId="5EBB3D66" w14:textId="69407BA0" w:rsidR="00562329" w:rsidRPr="009C197A" w:rsidRDefault="00562329" w:rsidP="009C197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2.В.Соловьев-</w:t>
            </w:r>
            <w:proofErr w:type="gramStart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Седой  «</w:t>
            </w:r>
            <w:proofErr w:type="gramEnd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 путь»</w:t>
            </w:r>
          </w:p>
        </w:tc>
      </w:tr>
      <w:tr w:rsidR="00562329" w:rsidRPr="00711525" w14:paraId="2D2F88EA" w14:textId="34004B3D" w:rsidTr="004464FC">
        <w:tc>
          <w:tcPr>
            <w:tcW w:w="709" w:type="dxa"/>
          </w:tcPr>
          <w:p w14:paraId="523A99EA" w14:textId="25C19FC5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14:paraId="6DD0CE09" w14:textId="7B7C53B6" w:rsidR="00562329" w:rsidRPr="009C197A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17.20</w:t>
            </w:r>
          </w:p>
        </w:tc>
        <w:tc>
          <w:tcPr>
            <w:tcW w:w="9497" w:type="dxa"/>
            <w:gridSpan w:val="2"/>
          </w:tcPr>
          <w:p w14:paraId="5F28D602" w14:textId="77777777" w:rsidR="00221218" w:rsidRDefault="00562329" w:rsidP="0056232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ТРИО ФЛЕЙТИСТОК: ЛЯХ АННА, ВЯХИРЕВА МАРИЯ, </w:t>
            </w:r>
          </w:p>
          <w:p w14:paraId="73C3FED9" w14:textId="592E4563" w:rsidR="00562329" w:rsidRPr="009C197A" w:rsidRDefault="00562329" w:rsidP="0056232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МИТРОХИНА ВАРВАРА</w:t>
            </w:r>
          </w:p>
          <w:p w14:paraId="04AB6D07" w14:textId="77777777" w:rsidR="003A220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МУДО «Красногорская Детская музыкальная школа им. А. А. Наседкина» </w:t>
            </w:r>
          </w:p>
          <w:p w14:paraId="4114ADD0" w14:textId="1D133380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г.о</w:t>
            </w:r>
            <w:proofErr w:type="spellEnd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Красногорск</w:t>
            </w:r>
          </w:p>
          <w:p w14:paraId="515CDC74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bCs/>
                <w:color w:val="000000"/>
                <w:spacing w:val="-10"/>
                <w:sz w:val="26"/>
                <w:szCs w:val="26"/>
                <w:shd w:val="clear" w:color="auto" w:fill="FFFFFF"/>
              </w:rPr>
              <w:t>Преподаватель</w:t>
            </w:r>
            <w:r w:rsidRPr="009C19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Хейфец Елена Эдуардовна</w:t>
            </w:r>
          </w:p>
          <w:p w14:paraId="72822A73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Концертмейстер </w:t>
            </w: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Щелкова Наталья Викторовна</w:t>
            </w:r>
          </w:p>
          <w:p w14:paraId="06A37597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1.О. Васильева «Старая сказка» </w:t>
            </w:r>
          </w:p>
          <w:p w14:paraId="0A53385B" w14:textId="47E2E66A" w:rsidR="00562329" w:rsidRPr="009C197A" w:rsidRDefault="00562329" w:rsidP="009C197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2. В. </w:t>
            </w:r>
            <w:proofErr w:type="spellStart"/>
            <w:proofErr w:type="gramStart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Агафонников</w:t>
            </w:r>
            <w:proofErr w:type="spellEnd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 «</w:t>
            </w:r>
            <w:proofErr w:type="gramEnd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Русский напев»</w:t>
            </w:r>
            <w:r w:rsidRPr="009C197A"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562329" w:rsidRPr="00711525" w14:paraId="4499E533" w14:textId="7A7339CD" w:rsidTr="004464FC">
        <w:tc>
          <w:tcPr>
            <w:tcW w:w="709" w:type="dxa"/>
          </w:tcPr>
          <w:p w14:paraId="45A77756" w14:textId="101B13A6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14:paraId="2BBAF775" w14:textId="463B68F1" w:rsidR="00562329" w:rsidRPr="009C197A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17.30</w:t>
            </w:r>
          </w:p>
        </w:tc>
        <w:tc>
          <w:tcPr>
            <w:tcW w:w="9497" w:type="dxa"/>
            <w:gridSpan w:val="2"/>
          </w:tcPr>
          <w:p w14:paraId="488F1CAF" w14:textId="77777777" w:rsidR="00562329" w:rsidRPr="009C197A" w:rsidRDefault="00562329" w:rsidP="00562329">
            <w:pPr>
              <w:pStyle w:val="ab"/>
              <w:ind w:left="-567" w:right="-284" w:firstLine="601"/>
              <w:rPr>
                <w:rFonts w:ascii="Times New Roman" w:hAnsi="Times New Roman"/>
                <w:b/>
                <w:sz w:val="26"/>
                <w:szCs w:val="26"/>
              </w:rPr>
            </w:pPr>
            <w:r w:rsidRPr="009C197A">
              <w:rPr>
                <w:rFonts w:ascii="Times New Roman" w:hAnsi="Times New Roman"/>
                <w:b/>
                <w:sz w:val="26"/>
                <w:szCs w:val="26"/>
              </w:rPr>
              <w:t xml:space="preserve">ПИСКУНОВА УЛЬЯНА, АНТОНЕНКО СОФИЯ </w:t>
            </w:r>
          </w:p>
          <w:p w14:paraId="044AE143" w14:textId="77777777" w:rsidR="003A220A" w:rsidRDefault="00562329" w:rsidP="00562329">
            <w:pPr>
              <w:pStyle w:val="ab"/>
              <w:ind w:left="-567" w:right="-284" w:firstLine="601"/>
              <w:rPr>
                <w:rFonts w:ascii="Times New Roman" w:hAnsi="Times New Roman"/>
                <w:sz w:val="26"/>
                <w:szCs w:val="26"/>
              </w:rPr>
            </w:pPr>
            <w:r w:rsidRPr="009C197A">
              <w:rPr>
                <w:rFonts w:ascii="Times New Roman" w:hAnsi="Times New Roman"/>
                <w:sz w:val="26"/>
                <w:szCs w:val="26"/>
              </w:rPr>
              <w:t>МУДО «</w:t>
            </w:r>
            <w:proofErr w:type="gramStart"/>
            <w:r w:rsidRPr="009C197A">
              <w:rPr>
                <w:rFonts w:ascii="Times New Roman" w:hAnsi="Times New Roman"/>
                <w:sz w:val="26"/>
                <w:szCs w:val="26"/>
              </w:rPr>
              <w:t>Егорьевская  детская</w:t>
            </w:r>
            <w:proofErr w:type="gramEnd"/>
            <w:r w:rsidRPr="009C197A">
              <w:rPr>
                <w:rFonts w:ascii="Times New Roman" w:hAnsi="Times New Roman"/>
                <w:sz w:val="26"/>
                <w:szCs w:val="26"/>
              </w:rPr>
              <w:t xml:space="preserve">  музыкальная  школа»</w:t>
            </w:r>
          </w:p>
          <w:p w14:paraId="354C3C7E" w14:textId="3F824982" w:rsidR="00562329" w:rsidRPr="009C197A" w:rsidRDefault="00562329" w:rsidP="00562329">
            <w:pPr>
              <w:pStyle w:val="ab"/>
              <w:ind w:left="-567" w:right="-284" w:firstLine="601"/>
              <w:rPr>
                <w:rFonts w:ascii="Times New Roman" w:hAnsi="Times New Roman"/>
                <w:sz w:val="26"/>
                <w:szCs w:val="26"/>
              </w:rPr>
            </w:pPr>
            <w:r w:rsidRPr="009C19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C197A">
              <w:rPr>
                <w:rFonts w:ascii="Times New Roman" w:hAnsi="Times New Roman"/>
                <w:sz w:val="26"/>
                <w:szCs w:val="26"/>
              </w:rPr>
              <w:t>г.о</w:t>
            </w:r>
            <w:proofErr w:type="spellEnd"/>
            <w:r w:rsidRPr="009C197A">
              <w:rPr>
                <w:rFonts w:ascii="Times New Roman" w:hAnsi="Times New Roman"/>
                <w:sz w:val="26"/>
                <w:szCs w:val="26"/>
              </w:rPr>
              <w:t>. Егорьевск</w:t>
            </w:r>
          </w:p>
          <w:p w14:paraId="48B97C39" w14:textId="77777777" w:rsidR="00562329" w:rsidRPr="009C197A" w:rsidRDefault="00562329" w:rsidP="00562329">
            <w:pPr>
              <w:pStyle w:val="ab"/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9C197A">
              <w:rPr>
                <w:rFonts w:ascii="Times New Roman" w:hAnsi="Times New Roman"/>
                <w:sz w:val="26"/>
                <w:szCs w:val="26"/>
              </w:rPr>
              <w:t>Преподаватель Стародубова Светлана Евгеньевна</w:t>
            </w:r>
          </w:p>
          <w:p w14:paraId="0EDF775E" w14:textId="77777777" w:rsidR="00562329" w:rsidRPr="009C197A" w:rsidRDefault="00562329" w:rsidP="00562329">
            <w:pPr>
              <w:pStyle w:val="ab"/>
              <w:ind w:left="34" w:right="-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C197A">
              <w:rPr>
                <w:rFonts w:ascii="Times New Roman" w:hAnsi="Times New Roman"/>
                <w:sz w:val="26"/>
                <w:szCs w:val="26"/>
              </w:rPr>
              <w:t xml:space="preserve">1. А. Аренский «Сказка» соч. 34 </w:t>
            </w:r>
          </w:p>
          <w:p w14:paraId="2DF310C4" w14:textId="77777777" w:rsidR="00562329" w:rsidRPr="009C197A" w:rsidRDefault="00562329" w:rsidP="00562329">
            <w:pPr>
              <w:pStyle w:val="ab"/>
              <w:ind w:left="34" w:right="-284"/>
              <w:rPr>
                <w:rFonts w:ascii="Times New Roman" w:hAnsi="Times New Roman"/>
                <w:sz w:val="26"/>
                <w:szCs w:val="26"/>
              </w:rPr>
            </w:pPr>
            <w:r w:rsidRPr="009C197A">
              <w:rPr>
                <w:rFonts w:ascii="Times New Roman" w:hAnsi="Times New Roman"/>
                <w:sz w:val="26"/>
                <w:szCs w:val="26"/>
              </w:rPr>
              <w:t xml:space="preserve">2. П. Чайковский. Фрагмент из музыки к к/ф «Женитьба Бальзаминова», </w:t>
            </w:r>
          </w:p>
          <w:p w14:paraId="317D73AC" w14:textId="60D6EAD8" w:rsidR="00562329" w:rsidRPr="009C197A" w:rsidRDefault="00562329" w:rsidP="009C197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proofErr w:type="spellStart"/>
            <w:r w:rsidRPr="009C197A">
              <w:rPr>
                <w:rFonts w:ascii="Times New Roman" w:hAnsi="Times New Roman"/>
                <w:sz w:val="26"/>
                <w:szCs w:val="26"/>
              </w:rPr>
              <w:t>перелож</w:t>
            </w:r>
            <w:proofErr w:type="spellEnd"/>
            <w:r w:rsidRPr="009C197A">
              <w:rPr>
                <w:rFonts w:ascii="Times New Roman" w:hAnsi="Times New Roman"/>
                <w:sz w:val="26"/>
                <w:szCs w:val="26"/>
              </w:rPr>
              <w:t>. С. Поддубного</w:t>
            </w:r>
          </w:p>
        </w:tc>
      </w:tr>
      <w:tr w:rsidR="00562329" w:rsidRPr="00711525" w14:paraId="1718FFFA" w14:textId="6A3429EB" w:rsidTr="004464FC">
        <w:tc>
          <w:tcPr>
            <w:tcW w:w="709" w:type="dxa"/>
          </w:tcPr>
          <w:p w14:paraId="76A79C02" w14:textId="79CD7AED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14:paraId="499E91BF" w14:textId="2F42828D" w:rsidR="00562329" w:rsidRPr="009C197A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17.40</w:t>
            </w:r>
          </w:p>
        </w:tc>
        <w:tc>
          <w:tcPr>
            <w:tcW w:w="9497" w:type="dxa"/>
            <w:gridSpan w:val="2"/>
          </w:tcPr>
          <w:p w14:paraId="7DB41392" w14:textId="77777777" w:rsidR="00562329" w:rsidRPr="009C197A" w:rsidRDefault="00562329" w:rsidP="00562329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АНСАМБЛЬ СКРИПАЧЕЙ «АКЦЕНТ»</w:t>
            </w:r>
          </w:p>
          <w:p w14:paraId="005FBF1B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МБУДО «Жуковская детская школа искусств № 1» </w:t>
            </w:r>
            <w:proofErr w:type="spellStart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г.о</w:t>
            </w:r>
            <w:proofErr w:type="spellEnd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Жуковский</w:t>
            </w:r>
          </w:p>
          <w:p w14:paraId="7433140C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Сысоева Наталия Васильевна</w:t>
            </w:r>
          </w:p>
          <w:p w14:paraId="6694F4C3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Концертмейстер</w:t>
            </w:r>
            <w:r w:rsidRPr="009C19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Цыганова Марина Рюриковна</w:t>
            </w:r>
          </w:p>
          <w:p w14:paraId="7B7ED459" w14:textId="77777777" w:rsidR="00562329" w:rsidRPr="009C197A" w:rsidRDefault="00562329" w:rsidP="0056232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1. Ж. </w:t>
            </w:r>
            <w:proofErr w:type="spellStart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Металлиди</w:t>
            </w:r>
            <w:proofErr w:type="spellEnd"/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«Элегия» </w:t>
            </w:r>
          </w:p>
          <w:p w14:paraId="6E39074B" w14:textId="4BA54FAB" w:rsidR="00562329" w:rsidRPr="009C197A" w:rsidRDefault="00562329" w:rsidP="009C197A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А. Петров «Румба» из кинофильма «Человек-амфибия»</w:t>
            </w:r>
            <w:r w:rsidRPr="009C197A"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562329" w:rsidRPr="00711525" w14:paraId="0D19038D" w14:textId="4D47C412" w:rsidTr="004464FC">
        <w:tc>
          <w:tcPr>
            <w:tcW w:w="709" w:type="dxa"/>
          </w:tcPr>
          <w:p w14:paraId="7F9EE08A" w14:textId="588D81E9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14:paraId="0BC8E864" w14:textId="05920B4B" w:rsidR="00562329" w:rsidRPr="009C197A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17.50</w:t>
            </w:r>
          </w:p>
        </w:tc>
        <w:tc>
          <w:tcPr>
            <w:tcW w:w="9497" w:type="dxa"/>
            <w:gridSpan w:val="2"/>
          </w:tcPr>
          <w:p w14:paraId="11DA8D0A" w14:textId="77777777" w:rsidR="00562329" w:rsidRPr="005C2E27" w:rsidRDefault="00562329" w:rsidP="0056232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C2E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СВОДНЫЙ АНСАМБЛЬ ДОМРИСТОВ РАМЕНСКОЙ ДШИ № 2</w:t>
            </w:r>
          </w:p>
          <w:p w14:paraId="08616EA9" w14:textId="77777777" w:rsidR="00562329" w:rsidRPr="005C2E27" w:rsidRDefault="00562329" w:rsidP="005623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«Детская школа искусств № 2 г. Раменское» Раменский </w:t>
            </w:r>
            <w:proofErr w:type="spellStart"/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1CDEFB73" w14:textId="77777777" w:rsidR="00562329" w:rsidRPr="005C2E27" w:rsidRDefault="00562329" w:rsidP="005623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Преподаватели </w:t>
            </w:r>
            <w:proofErr w:type="spellStart"/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Маслак</w:t>
            </w:r>
            <w:proofErr w:type="spellEnd"/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Дилара</w:t>
            </w:r>
            <w:proofErr w:type="spellEnd"/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Васильевна, </w:t>
            </w:r>
            <w:proofErr w:type="spellStart"/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Крапчатова</w:t>
            </w:r>
            <w:proofErr w:type="spellEnd"/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Вячеславовна, Милованова Елизавета Александровна</w:t>
            </w:r>
          </w:p>
          <w:p w14:paraId="31612B24" w14:textId="77777777" w:rsidR="00562329" w:rsidRPr="005C2E27" w:rsidRDefault="00562329" w:rsidP="005623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2E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Дарьина Евгения Валерьевна</w:t>
            </w:r>
          </w:p>
          <w:p w14:paraId="77C0DF0A" w14:textId="77777777" w:rsidR="00562329" w:rsidRPr="005C2E27" w:rsidRDefault="00562329" w:rsidP="005623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1.Е. </w:t>
            </w:r>
            <w:proofErr w:type="spellStart"/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Дербенко</w:t>
            </w:r>
            <w:proofErr w:type="spellEnd"/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Прелюдия</w:t>
            </w:r>
          </w:p>
          <w:p w14:paraId="5539C579" w14:textId="632C3E84" w:rsidR="009C197A" w:rsidRPr="00DD13E8" w:rsidRDefault="00562329" w:rsidP="009C1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C2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Русская народная песня «Мосточек» аранжировка С. Федорова</w:t>
            </w:r>
          </w:p>
        </w:tc>
      </w:tr>
      <w:tr w:rsidR="00562329" w:rsidRPr="00711525" w14:paraId="0DA128FC" w14:textId="4B321071" w:rsidTr="004464FC">
        <w:tc>
          <w:tcPr>
            <w:tcW w:w="709" w:type="dxa"/>
          </w:tcPr>
          <w:p w14:paraId="588BFE21" w14:textId="537E05F9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3" w:type="dxa"/>
          </w:tcPr>
          <w:p w14:paraId="7416E8EB" w14:textId="3E5DE5C4" w:rsidR="00562329" w:rsidRPr="00711525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9497" w:type="dxa"/>
            <w:gridSpan w:val="2"/>
          </w:tcPr>
          <w:p w14:paraId="1188417B" w14:textId="77777777" w:rsidR="005C2E27" w:rsidRDefault="00562329" w:rsidP="00562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ФОРТЕПИАННЫЙ ДУЭТ: КАЛАШНЕВА МАРИЯ, </w:t>
            </w:r>
          </w:p>
          <w:p w14:paraId="787DBC19" w14:textId="3344C78D" w:rsidR="00562329" w:rsidRPr="00711525" w:rsidRDefault="00562329" w:rsidP="00562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ГАЙНОВА ТАТЬЯНА </w:t>
            </w:r>
          </w:p>
          <w:p w14:paraId="0AA610FC" w14:textId="77777777" w:rsidR="00562329" w:rsidRPr="00711525" w:rsidRDefault="00562329" w:rsidP="00562329"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14:paraId="1FE63771" w14:textId="77777777" w:rsidR="00562329" w:rsidRPr="00711525" w:rsidRDefault="00562329" w:rsidP="0056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Тужилкина</w:t>
            </w:r>
            <w:proofErr w:type="spellEnd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14:paraId="5DE99DC0" w14:textId="77777777" w:rsidR="00562329" w:rsidRPr="00711525" w:rsidRDefault="00562329" w:rsidP="0056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1. С. Рахманинов «Русская песня» соч.11 №3</w:t>
            </w:r>
          </w:p>
          <w:p w14:paraId="17EA02DC" w14:textId="77777777" w:rsidR="00562329" w:rsidRDefault="00562329" w:rsidP="009C1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2. В. Гаврилин «Тарантелла» (Из балета «Анюта»)</w:t>
            </w:r>
          </w:p>
          <w:p w14:paraId="5AADAC38" w14:textId="077C7390" w:rsidR="00DD13E8" w:rsidRPr="00711525" w:rsidRDefault="00DD13E8" w:rsidP="009C19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62329" w:rsidRPr="00711525" w14:paraId="7DFCE917" w14:textId="12615DF3" w:rsidTr="004464FC">
        <w:tc>
          <w:tcPr>
            <w:tcW w:w="709" w:type="dxa"/>
          </w:tcPr>
          <w:p w14:paraId="3E026C2E" w14:textId="42CE51A9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14:paraId="63E229F0" w14:textId="3B139AF7" w:rsidR="00562329" w:rsidRPr="00711525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9497" w:type="dxa"/>
            <w:gridSpan w:val="2"/>
          </w:tcPr>
          <w:p w14:paraId="62F8B7D8" w14:textId="77777777" w:rsidR="00562329" w:rsidRPr="00711525" w:rsidRDefault="00562329" w:rsidP="0056232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11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НАРОДНОГО ОТДЕЛЕНИЯ МБУДО ДШИ № 4</w:t>
            </w:r>
          </w:p>
          <w:p w14:paraId="7AB1C104" w14:textId="77777777" w:rsidR="00562329" w:rsidRPr="00711525" w:rsidRDefault="00562329" w:rsidP="00562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4» </w:t>
            </w:r>
            <w:proofErr w:type="spellStart"/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 </w:t>
            </w:r>
          </w:p>
          <w:p w14:paraId="1046C32C" w14:textId="77777777" w:rsidR="00562329" w:rsidRPr="00711525" w:rsidRDefault="00562329" w:rsidP="00562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Преподаватель </w:t>
            </w: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Веретенник Елена Анатольевна</w:t>
            </w:r>
          </w:p>
          <w:p w14:paraId="05BA2742" w14:textId="77777777" w:rsidR="00562329" w:rsidRPr="00711525" w:rsidRDefault="00562329" w:rsidP="00562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 Козлова Анастасия Алексеевна</w:t>
            </w:r>
          </w:p>
          <w:p w14:paraId="5180D243" w14:textId="77777777" w:rsidR="00562329" w:rsidRPr="00711525" w:rsidRDefault="00562329" w:rsidP="005623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1.В. </w:t>
            </w:r>
            <w:proofErr w:type="gramStart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Зубков  Встреча</w:t>
            </w:r>
            <w:proofErr w:type="gramEnd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 из к/ф «Цыган»</w:t>
            </w:r>
          </w:p>
          <w:p w14:paraId="3C5DDE5D" w14:textId="560F3286" w:rsidR="00562329" w:rsidRPr="00711525" w:rsidRDefault="00562329" w:rsidP="009C19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2.Е. </w:t>
            </w:r>
            <w:proofErr w:type="spellStart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 «Бег времени»</w:t>
            </w:r>
          </w:p>
        </w:tc>
      </w:tr>
      <w:tr w:rsidR="00562329" w:rsidRPr="00711525" w14:paraId="3DD56B41" w14:textId="4F77760D" w:rsidTr="004464FC">
        <w:tc>
          <w:tcPr>
            <w:tcW w:w="709" w:type="dxa"/>
          </w:tcPr>
          <w:p w14:paraId="023EC9EE" w14:textId="54A9A148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14:paraId="6D75C1CD" w14:textId="50FDC41B" w:rsidR="00562329" w:rsidRPr="00711525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18.20</w:t>
            </w:r>
          </w:p>
        </w:tc>
        <w:tc>
          <w:tcPr>
            <w:tcW w:w="9497" w:type="dxa"/>
            <w:gridSpan w:val="2"/>
          </w:tcPr>
          <w:p w14:paraId="731DC2A6" w14:textId="0ECE498D" w:rsidR="00562329" w:rsidRPr="00711525" w:rsidRDefault="00562329" w:rsidP="00562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b/>
                <w:sz w:val="28"/>
                <w:szCs w:val="28"/>
              </w:rPr>
              <w:t>ИНС</w:t>
            </w:r>
            <w:r w:rsidR="00816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ТРУМЕНТАЛЬНЫЙ АНСАМБЛЬ «ДЕБЮТ» </w:t>
            </w:r>
          </w:p>
          <w:p w14:paraId="57C13E42" w14:textId="77777777" w:rsidR="00562329" w:rsidRPr="00711525" w:rsidRDefault="00562329" w:rsidP="0056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(иллюстратор ансамбль «Благовест»)</w:t>
            </w:r>
          </w:p>
          <w:p w14:paraId="2B7E4FCE" w14:textId="77777777" w:rsidR="00562329" w:rsidRPr="00711525" w:rsidRDefault="00562329" w:rsidP="00562329">
            <w:proofErr w:type="gramStart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МБУДО  «</w:t>
            </w:r>
            <w:proofErr w:type="gramEnd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Детская школа искусств № 3» </w:t>
            </w:r>
            <w:proofErr w:type="spellStart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525">
              <w:t xml:space="preserve"> </w:t>
            </w: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Балашиха </w:t>
            </w:r>
          </w:p>
          <w:p w14:paraId="27C865E8" w14:textId="77777777" w:rsidR="00562329" w:rsidRPr="00711525" w:rsidRDefault="00562329" w:rsidP="0056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Тужилкин</w:t>
            </w:r>
            <w:proofErr w:type="spellEnd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Витальевич</w:t>
            </w:r>
          </w:p>
          <w:p w14:paraId="4DFA477A" w14:textId="77777777" w:rsidR="00562329" w:rsidRPr="00711525" w:rsidRDefault="00562329" w:rsidP="00562329"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Тужилкина</w:t>
            </w:r>
            <w:proofErr w:type="spellEnd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 </w:t>
            </w:r>
          </w:p>
          <w:p w14:paraId="1594F721" w14:textId="77777777" w:rsidR="00562329" w:rsidRPr="00711525" w:rsidRDefault="00562329" w:rsidP="00562329"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1.Г. Свиридов «Военный марш» </w:t>
            </w:r>
          </w:p>
          <w:p w14:paraId="34F89FFF" w14:textId="0ED95E5F" w:rsidR="00562329" w:rsidRPr="00711525" w:rsidRDefault="00562329" w:rsidP="009C19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5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Д. Кашин «Куплеты на вступление союзных войск в Париж»</w:t>
            </w:r>
          </w:p>
        </w:tc>
      </w:tr>
      <w:tr w:rsidR="00562329" w:rsidRPr="00711525" w14:paraId="7117E310" w14:textId="2260C283" w:rsidTr="004464FC">
        <w:tc>
          <w:tcPr>
            <w:tcW w:w="709" w:type="dxa"/>
          </w:tcPr>
          <w:p w14:paraId="2ED65F6F" w14:textId="4B691B47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14:paraId="34572D42" w14:textId="0C523696" w:rsidR="00562329" w:rsidRPr="00711525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18.30</w:t>
            </w:r>
          </w:p>
        </w:tc>
        <w:tc>
          <w:tcPr>
            <w:tcW w:w="9497" w:type="dxa"/>
            <w:gridSpan w:val="2"/>
          </w:tcPr>
          <w:p w14:paraId="36CE905F" w14:textId="77777777" w:rsidR="00562329" w:rsidRPr="00711525" w:rsidRDefault="00562329" w:rsidP="0056232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11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ДУХОВЫХ ИНСТРУМЕНТОВ «АРИОЗО»</w:t>
            </w:r>
          </w:p>
          <w:p w14:paraId="2D855040" w14:textId="77777777" w:rsidR="00562329" w:rsidRPr="00711525" w:rsidRDefault="00562329" w:rsidP="0056232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2» </w:t>
            </w:r>
            <w:proofErr w:type="spellStart"/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 </w:t>
            </w:r>
          </w:p>
          <w:p w14:paraId="6E646284" w14:textId="77777777" w:rsidR="00562329" w:rsidRPr="00711525" w:rsidRDefault="00562329" w:rsidP="005623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Преподаватель Исаев Владимир Борисович</w:t>
            </w:r>
          </w:p>
          <w:p w14:paraId="1C2455CB" w14:textId="77777777" w:rsidR="00562329" w:rsidRPr="00711525" w:rsidRDefault="00562329" w:rsidP="005623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15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Вахабова Елена Николаевна</w:t>
            </w:r>
          </w:p>
          <w:p w14:paraId="38FC1FB1" w14:textId="77777777" w:rsidR="00562329" w:rsidRPr="00711525" w:rsidRDefault="00562329" w:rsidP="0056232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1.Л. Старовойтова. «Танцовщица и оловянный солдатик» </w:t>
            </w:r>
          </w:p>
          <w:p w14:paraId="7512DA87" w14:textId="3B58A610" w:rsidR="00562329" w:rsidRPr="00711525" w:rsidRDefault="00562329" w:rsidP="009C19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2.А. Лядов. «Музыкальная табакерка»</w:t>
            </w:r>
          </w:p>
        </w:tc>
      </w:tr>
      <w:tr w:rsidR="00562329" w:rsidRPr="00711525" w14:paraId="55F0C7FB" w14:textId="5514DA85" w:rsidTr="004464FC">
        <w:tc>
          <w:tcPr>
            <w:tcW w:w="709" w:type="dxa"/>
          </w:tcPr>
          <w:p w14:paraId="2703C030" w14:textId="6334EE93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14:paraId="507F0888" w14:textId="23966714" w:rsidR="00562329" w:rsidRPr="00711525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18.40</w:t>
            </w:r>
          </w:p>
        </w:tc>
        <w:tc>
          <w:tcPr>
            <w:tcW w:w="9497" w:type="dxa"/>
            <w:gridSpan w:val="2"/>
          </w:tcPr>
          <w:p w14:paraId="177459E1" w14:textId="77777777" w:rsidR="00562329" w:rsidRPr="00711525" w:rsidRDefault="00562329" w:rsidP="00562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СКРИПАЧЕЙ «</w:t>
            </w:r>
            <w:r w:rsidRPr="007115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VIVACE</w:t>
            </w:r>
            <w:r w:rsidRPr="0071152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65A8C336" w14:textId="77777777" w:rsidR="00562329" w:rsidRPr="00711525" w:rsidRDefault="00562329" w:rsidP="0056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1 им. Г.В. Свиридова» </w:t>
            </w:r>
            <w:proofErr w:type="spellStart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</w:t>
            </w:r>
          </w:p>
          <w:p w14:paraId="1655CA7B" w14:textId="77777777" w:rsidR="00562329" w:rsidRPr="00711525" w:rsidRDefault="00562329" w:rsidP="0056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Преподаватель Козлова Марина Васильевна</w:t>
            </w:r>
          </w:p>
          <w:p w14:paraId="74459EAE" w14:textId="77777777" w:rsidR="00562329" w:rsidRPr="00711525" w:rsidRDefault="00562329" w:rsidP="00562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Тыщенко Дмитрий Павлович </w:t>
            </w:r>
          </w:p>
          <w:p w14:paraId="2DE57CC9" w14:textId="77777777" w:rsidR="00562329" w:rsidRPr="00711525" w:rsidRDefault="00562329" w:rsidP="00562329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1. А. Шнитке «Полет» из музыки к кинофильму «Сказка странствий» </w:t>
            </w:r>
          </w:p>
          <w:p w14:paraId="1C10101D" w14:textId="57F1035C" w:rsidR="00562329" w:rsidRPr="00711525" w:rsidRDefault="00562329" w:rsidP="009C197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2. Е. </w:t>
            </w:r>
            <w:proofErr w:type="spellStart"/>
            <w:proofErr w:type="gramStart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Романтическая прелюдия»</w:t>
            </w:r>
          </w:p>
        </w:tc>
      </w:tr>
      <w:tr w:rsidR="00562329" w:rsidRPr="00711525" w14:paraId="5BE75714" w14:textId="20167FA0" w:rsidTr="004464FC">
        <w:tc>
          <w:tcPr>
            <w:tcW w:w="709" w:type="dxa"/>
          </w:tcPr>
          <w:p w14:paraId="61538377" w14:textId="2EB1B418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14:paraId="582665D0" w14:textId="1DD6DC72" w:rsidR="00562329" w:rsidRPr="00711525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18.50</w:t>
            </w:r>
          </w:p>
        </w:tc>
        <w:tc>
          <w:tcPr>
            <w:tcW w:w="9497" w:type="dxa"/>
            <w:gridSpan w:val="2"/>
          </w:tcPr>
          <w:p w14:paraId="214B83CC" w14:textId="77777777" w:rsidR="00562329" w:rsidRPr="00711525" w:rsidRDefault="00562329" w:rsidP="00562329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11525">
              <w:rPr>
                <w:b/>
                <w:color w:val="000000"/>
                <w:sz w:val="28"/>
                <w:szCs w:val="28"/>
              </w:rPr>
              <w:t>АНСАМБЛЬ: НИКИТИНА АННА, МАРЫГИНА КСЕНИЯ</w:t>
            </w:r>
          </w:p>
          <w:p w14:paraId="690BEFD7" w14:textId="77777777" w:rsidR="00562329" w:rsidRPr="00711525" w:rsidRDefault="00562329" w:rsidP="00562329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711525">
              <w:rPr>
                <w:color w:val="000000"/>
                <w:sz w:val="27"/>
                <w:szCs w:val="27"/>
              </w:rPr>
              <w:t xml:space="preserve">МБУДО «Детская школа искусств № 7» </w:t>
            </w:r>
            <w:proofErr w:type="spellStart"/>
            <w:r w:rsidRPr="00711525">
              <w:rPr>
                <w:color w:val="000000"/>
                <w:sz w:val="27"/>
                <w:szCs w:val="27"/>
              </w:rPr>
              <w:t>Го</w:t>
            </w:r>
            <w:proofErr w:type="spellEnd"/>
            <w:r w:rsidRPr="0071152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711525">
              <w:rPr>
                <w:color w:val="000000"/>
                <w:sz w:val="27"/>
                <w:szCs w:val="27"/>
              </w:rPr>
              <w:t>Балащиха</w:t>
            </w:r>
            <w:proofErr w:type="spellEnd"/>
            <w:r w:rsidRPr="00711525">
              <w:rPr>
                <w:color w:val="000000"/>
                <w:sz w:val="27"/>
                <w:szCs w:val="27"/>
              </w:rPr>
              <w:t xml:space="preserve"> </w:t>
            </w:r>
          </w:p>
          <w:p w14:paraId="09FCF6EE" w14:textId="77777777" w:rsidR="00562329" w:rsidRPr="00711525" w:rsidRDefault="00562329" w:rsidP="00562329">
            <w:pPr>
              <w:pStyle w:val="a5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 w:rsidRPr="00711525">
              <w:rPr>
                <w:color w:val="000000"/>
                <w:sz w:val="27"/>
                <w:szCs w:val="27"/>
              </w:rPr>
              <w:t xml:space="preserve">Преподаватели  </w:t>
            </w:r>
            <w:proofErr w:type="spellStart"/>
            <w:r w:rsidRPr="00711525">
              <w:rPr>
                <w:color w:val="000000"/>
                <w:sz w:val="27"/>
                <w:szCs w:val="27"/>
              </w:rPr>
              <w:t>Моховикова</w:t>
            </w:r>
            <w:proofErr w:type="spellEnd"/>
            <w:proofErr w:type="gramEnd"/>
            <w:r w:rsidRPr="00711525">
              <w:rPr>
                <w:color w:val="000000"/>
                <w:sz w:val="27"/>
                <w:szCs w:val="27"/>
              </w:rPr>
              <w:t xml:space="preserve"> Елена Николаевна,  Дутлова Юлия Валерьевна</w:t>
            </w:r>
          </w:p>
          <w:p w14:paraId="4899CA8C" w14:textId="77777777" w:rsidR="00562329" w:rsidRPr="009C197A" w:rsidRDefault="00562329" w:rsidP="00562329">
            <w:pPr>
              <w:pStyle w:val="a5"/>
              <w:spacing w:before="0" w:beforeAutospacing="0" w:after="0" w:afterAutospacing="0"/>
              <w:rPr>
                <w:sz w:val="27"/>
                <w:szCs w:val="27"/>
              </w:rPr>
            </w:pPr>
            <w:r w:rsidRPr="00711525">
              <w:rPr>
                <w:sz w:val="28"/>
                <w:szCs w:val="28"/>
              </w:rPr>
              <w:t>1</w:t>
            </w:r>
            <w:r w:rsidRPr="00711525">
              <w:rPr>
                <w:sz w:val="28"/>
                <w:szCs w:val="28"/>
                <w:shd w:val="clear" w:color="auto" w:fill="FFFFFF"/>
              </w:rPr>
              <w:t xml:space="preserve">. М. </w:t>
            </w:r>
            <w:r w:rsidRPr="009C197A">
              <w:rPr>
                <w:sz w:val="28"/>
                <w:szCs w:val="28"/>
                <w:shd w:val="clear" w:color="auto" w:fill="FFFFFF"/>
              </w:rPr>
              <w:t>Балакирев «Экспромт»</w:t>
            </w:r>
          </w:p>
          <w:p w14:paraId="1A2AE369" w14:textId="4EFC3EA4" w:rsidR="00562329" w:rsidRPr="00711525" w:rsidRDefault="00562329" w:rsidP="00AA5D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19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 Ю. Лазарева «Кастаньеты</w:t>
            </w:r>
            <w:r w:rsidRPr="009C197A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62329" w:rsidRPr="00711525" w14:paraId="581C768B" w14:textId="77777777" w:rsidTr="004464FC">
        <w:tc>
          <w:tcPr>
            <w:tcW w:w="709" w:type="dxa"/>
          </w:tcPr>
          <w:p w14:paraId="29F14C5C" w14:textId="050DF02F" w:rsidR="00562329" w:rsidRPr="00711525" w:rsidRDefault="00AA5D35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14:paraId="290B25DD" w14:textId="664BF5E8" w:rsidR="00562329" w:rsidRPr="00711525" w:rsidRDefault="00562329" w:rsidP="0056232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9497" w:type="dxa"/>
            <w:gridSpan w:val="2"/>
          </w:tcPr>
          <w:p w14:paraId="3DFBF4FE" w14:textId="77777777" w:rsidR="00562329" w:rsidRPr="00711525" w:rsidRDefault="00562329" w:rsidP="0056232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</w:pPr>
            <w:r w:rsidRPr="00711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>АНСАМБЛЬ ВИОЛОНЧЕЛИСТОВ «</w:t>
            </w:r>
            <w:r w:rsidRPr="00711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x-none"/>
              </w:rPr>
              <w:t>TUTTI</w:t>
            </w:r>
            <w:r w:rsidRPr="00711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  <w:t xml:space="preserve">» </w:t>
            </w:r>
            <w:r w:rsidRPr="00711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(10 чел.)</w:t>
            </w:r>
          </w:p>
          <w:p w14:paraId="05F27ED5" w14:textId="77777777" w:rsidR="00562329" w:rsidRPr="00711525" w:rsidRDefault="00562329" w:rsidP="00562329">
            <w:pPr>
              <w:keepNext/>
              <w:ind w:left="-36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  <w:r w:rsidRPr="007115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711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МБУДО «Детская школа искусств № 1 им. Г.В. Свиридова»</w:t>
            </w:r>
            <w:r w:rsidRPr="00711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711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>Го</w:t>
            </w:r>
            <w:proofErr w:type="spellEnd"/>
            <w:r w:rsidRPr="00711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  <w:t xml:space="preserve"> Балашиха</w:t>
            </w:r>
          </w:p>
          <w:p w14:paraId="42F85A97" w14:textId="77777777" w:rsidR="00562329" w:rsidRPr="00711525" w:rsidRDefault="00562329" w:rsidP="00562329">
            <w:pPr>
              <w:pStyle w:val="a4"/>
              <w:numPr>
                <w:ilvl w:val="0"/>
                <w:numId w:val="12"/>
              </w:numPr>
              <w:ind w:right="5"/>
              <w:rPr>
                <w:sz w:val="28"/>
                <w:szCs w:val="28"/>
              </w:rPr>
            </w:pPr>
            <w:r w:rsidRPr="00711525">
              <w:rPr>
                <w:sz w:val="28"/>
                <w:szCs w:val="28"/>
              </w:rPr>
              <w:t xml:space="preserve">И. Шварц «Белые ночи в Ленинграде» </w:t>
            </w:r>
          </w:p>
          <w:p w14:paraId="4CB828F3" w14:textId="77777777" w:rsidR="00562329" w:rsidRPr="00711525" w:rsidRDefault="00562329" w:rsidP="00562329">
            <w:pPr>
              <w:ind w:left="-25"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из к/ф «Мелодия </w:t>
            </w:r>
            <w:proofErr w:type="gramStart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>белой  ночи</w:t>
            </w:r>
            <w:proofErr w:type="gramEnd"/>
            <w:r w:rsidRPr="0071152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007C0CD" w14:textId="77777777" w:rsidR="00562329" w:rsidRPr="00711525" w:rsidRDefault="00562329" w:rsidP="00562329">
            <w:pPr>
              <w:pStyle w:val="a4"/>
              <w:numPr>
                <w:ilvl w:val="0"/>
                <w:numId w:val="20"/>
              </w:numPr>
              <w:ind w:left="34" w:right="5"/>
              <w:rPr>
                <w:bCs/>
                <w:sz w:val="28"/>
                <w:szCs w:val="28"/>
              </w:rPr>
            </w:pPr>
            <w:r w:rsidRPr="00711525">
              <w:rPr>
                <w:sz w:val="28"/>
                <w:szCs w:val="28"/>
              </w:rPr>
              <w:t>Молдавский народный танец, обр. Е. Макарова</w:t>
            </w:r>
          </w:p>
          <w:p w14:paraId="547C6019" w14:textId="77777777" w:rsidR="00562329" w:rsidRPr="00711525" w:rsidRDefault="00562329" w:rsidP="00562329">
            <w:pPr>
              <w:ind w:left="-36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1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Руководитель Фролова Анна Викторовна</w:t>
            </w:r>
          </w:p>
          <w:p w14:paraId="2BB84ADB" w14:textId="427F80F0" w:rsidR="00562329" w:rsidRPr="00711525" w:rsidRDefault="00562329" w:rsidP="00562329">
            <w:pPr>
              <w:pStyle w:val="a5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711525">
              <w:rPr>
                <w:bCs/>
                <w:sz w:val="28"/>
                <w:szCs w:val="28"/>
              </w:rPr>
              <w:t xml:space="preserve">Концертмейстер Бабаян </w:t>
            </w:r>
            <w:proofErr w:type="spellStart"/>
            <w:r w:rsidRPr="00711525">
              <w:rPr>
                <w:bCs/>
                <w:sz w:val="28"/>
                <w:szCs w:val="28"/>
              </w:rPr>
              <w:t>Наири</w:t>
            </w:r>
            <w:proofErr w:type="spellEnd"/>
            <w:r w:rsidRPr="00711525">
              <w:rPr>
                <w:bCs/>
                <w:sz w:val="28"/>
                <w:szCs w:val="28"/>
              </w:rPr>
              <w:t xml:space="preserve"> Спартаковна</w:t>
            </w:r>
          </w:p>
        </w:tc>
      </w:tr>
      <w:tr w:rsidR="00711525" w:rsidRPr="00DD2DF4" w14:paraId="07B1ABD3" w14:textId="77777777" w:rsidTr="004464FC">
        <w:tc>
          <w:tcPr>
            <w:tcW w:w="709" w:type="dxa"/>
          </w:tcPr>
          <w:p w14:paraId="03F6D5C1" w14:textId="77777777" w:rsidR="00711525" w:rsidRDefault="00711525" w:rsidP="0071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70209AE5" w14:textId="77777777" w:rsidR="004464FC" w:rsidRPr="00DD13E8" w:rsidRDefault="00711525" w:rsidP="0071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19.10</w:t>
            </w:r>
          </w:p>
          <w:p w14:paraId="2F72FE45" w14:textId="229603E8" w:rsidR="00711525" w:rsidRPr="00DD13E8" w:rsidRDefault="00711525" w:rsidP="0071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19.30</w:t>
            </w:r>
          </w:p>
        </w:tc>
        <w:tc>
          <w:tcPr>
            <w:tcW w:w="9497" w:type="dxa"/>
            <w:gridSpan w:val="2"/>
          </w:tcPr>
          <w:p w14:paraId="69915689" w14:textId="6424540C" w:rsidR="00711525" w:rsidRPr="009C197A" w:rsidRDefault="00711525" w:rsidP="0071152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x-none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 ИТОГОВ</w:t>
            </w:r>
          </w:p>
        </w:tc>
      </w:tr>
      <w:tr w:rsidR="00711525" w:rsidRPr="00DD2DF4" w14:paraId="3A841219" w14:textId="77777777" w:rsidTr="004464FC">
        <w:trPr>
          <w:trHeight w:val="718"/>
        </w:trPr>
        <w:tc>
          <w:tcPr>
            <w:tcW w:w="709" w:type="dxa"/>
          </w:tcPr>
          <w:p w14:paraId="7C24F149" w14:textId="77777777" w:rsidR="00711525" w:rsidRDefault="00711525" w:rsidP="0071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14:paraId="7FD01BAA" w14:textId="77777777" w:rsidR="004464FC" w:rsidRPr="00DD13E8" w:rsidRDefault="00711525" w:rsidP="0071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19.30</w:t>
            </w:r>
          </w:p>
          <w:p w14:paraId="30496FDD" w14:textId="2DE330B3" w:rsidR="00711525" w:rsidRPr="00DD13E8" w:rsidRDefault="00711525" w:rsidP="0071152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13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19.40</w:t>
            </w:r>
          </w:p>
        </w:tc>
        <w:tc>
          <w:tcPr>
            <w:tcW w:w="9497" w:type="dxa"/>
            <w:gridSpan w:val="2"/>
          </w:tcPr>
          <w:p w14:paraId="1A553C35" w14:textId="77777777" w:rsidR="00711525" w:rsidRDefault="00711525" w:rsidP="007115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19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НАГРАЖДЕНИЕ ЛАУРЕАТОВ</w:t>
            </w:r>
          </w:p>
          <w:p w14:paraId="0C552BF5" w14:textId="20ACBF3D" w:rsidR="009C197A" w:rsidRPr="009C197A" w:rsidRDefault="009C197A" w:rsidP="007115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781"/>
      </w:tblGrid>
      <w:tr w:rsidR="00C977AD" w14:paraId="658350E4" w14:textId="77777777" w:rsidTr="00BB527A">
        <w:tc>
          <w:tcPr>
            <w:tcW w:w="11199" w:type="dxa"/>
            <w:gridSpan w:val="3"/>
          </w:tcPr>
          <w:p w14:paraId="7FDC3E5C" w14:textId="77777777" w:rsidR="00C977AD" w:rsidRDefault="00C977AD" w:rsidP="007C0F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B2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ОМИНАЦИЯ «ИНСТРУМЕНТАЛЬНЫЕ АНСАМБЛИ»</w:t>
            </w:r>
          </w:p>
          <w:p w14:paraId="3F5156E5" w14:textId="77777777" w:rsidR="00C977AD" w:rsidRDefault="00C977AD" w:rsidP="007C0FD4">
            <w:pPr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40"/>
                <w:szCs w:val="36"/>
              </w:rPr>
              <w:t xml:space="preserve">  возрастная группа</w:t>
            </w:r>
          </w:p>
          <w:p w14:paraId="2E7F5241" w14:textId="3023D5FA" w:rsidR="00C977AD" w:rsidRDefault="00C977AD" w:rsidP="007C0F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7EBB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ПРЕПОДАВАТЕЛИ</w:t>
            </w:r>
            <w:r w:rsidR="00544CE3">
              <w:rPr>
                <w:rFonts w:ascii="Times New Roman" w:hAnsi="Times New Roman" w:cs="Times New Roman"/>
                <w:sz w:val="32"/>
                <w:szCs w:val="32"/>
              </w:rPr>
              <w:t xml:space="preserve"> ДШИ, </w:t>
            </w:r>
            <w:r w:rsidRPr="000D1EC6">
              <w:rPr>
                <w:rFonts w:ascii="Times New Roman" w:hAnsi="Times New Roman" w:cs="Times New Roman"/>
                <w:sz w:val="32"/>
                <w:szCs w:val="32"/>
              </w:rPr>
              <w:t>ДМШ</w:t>
            </w:r>
            <w:r w:rsidRPr="005E35C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C977AD" w14:paraId="734CF6F2" w14:textId="77777777" w:rsidTr="00BB527A">
        <w:tc>
          <w:tcPr>
            <w:tcW w:w="567" w:type="dxa"/>
          </w:tcPr>
          <w:p w14:paraId="79C32D64" w14:textId="77777777" w:rsidR="00C977AD" w:rsidRDefault="00C977AD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1" w:type="dxa"/>
          </w:tcPr>
          <w:p w14:paraId="4FB14B1D" w14:textId="213D02E5" w:rsidR="00C977AD" w:rsidRPr="00AA5D35" w:rsidRDefault="00AA5D3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19.40</w:t>
            </w:r>
          </w:p>
        </w:tc>
        <w:tc>
          <w:tcPr>
            <w:tcW w:w="9781" w:type="dxa"/>
          </w:tcPr>
          <w:p w14:paraId="5F9B860E" w14:textId="1189968E" w:rsidR="0060327D" w:rsidRPr="00AA5D35" w:rsidRDefault="00D4128D" w:rsidP="00D4128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D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ФОРТЕПИАННЫЙ ДУЭТ «КОНСОНАНС»</w:t>
            </w:r>
            <w:r w:rsidR="00EC2EF1" w:rsidRPr="00AA5D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6C729DDA" w14:textId="77777777" w:rsidR="00D4128D" w:rsidRPr="00AA5D35" w:rsidRDefault="00D4128D" w:rsidP="00D4128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D3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КАЛЁНОВА АНЖЕЛИКА, СИБИРЯКОВА ГАЛИНА </w:t>
            </w:r>
          </w:p>
          <w:p w14:paraId="041E9B13" w14:textId="5C886B9C" w:rsidR="00D4128D" w:rsidRPr="00AA5D35" w:rsidRDefault="00D4128D" w:rsidP="00D41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5 г. Краснозаводск</w:t>
            </w:r>
            <w:r w:rsidRPr="00AA5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4F3CB6" w:rsidRPr="00AA5D35">
              <w:rPr>
                <w:rFonts w:ascii="Times New Roman" w:hAnsi="Times New Roman" w:cs="Times New Roman"/>
                <w:sz w:val="28"/>
                <w:szCs w:val="28"/>
              </w:rPr>
              <w:t>Сергиево -</w:t>
            </w: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Посадский </w:t>
            </w:r>
            <w:proofErr w:type="spell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2FEA84" w14:textId="77777777" w:rsidR="00D4128D" w:rsidRPr="00AA5D35" w:rsidRDefault="00D4128D" w:rsidP="00D4128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1. Г. </w:t>
            </w:r>
            <w:proofErr w:type="gram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Балаев  «</w:t>
            </w:r>
            <w:proofErr w:type="gram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Ноктюрн»  для 2-х ф-но  </w:t>
            </w:r>
          </w:p>
          <w:p w14:paraId="3A448FC9" w14:textId="59AF06B9" w:rsidR="00C977AD" w:rsidRPr="003A220A" w:rsidRDefault="00D4128D" w:rsidP="00C921C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Г. Вавилов «Полька-карнавал» из фортеп</w:t>
            </w:r>
            <w:r w:rsidR="00B8378A" w:rsidRPr="00AA5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ианного цикла «Карнавал» </w:t>
            </w:r>
            <w:r w:rsidR="00DD13E8" w:rsidRPr="00AA5D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4 руки   </w:t>
            </w:r>
          </w:p>
        </w:tc>
      </w:tr>
      <w:tr w:rsidR="00C977AD" w14:paraId="30A7F05C" w14:textId="77777777" w:rsidTr="00BB527A">
        <w:tc>
          <w:tcPr>
            <w:tcW w:w="567" w:type="dxa"/>
          </w:tcPr>
          <w:p w14:paraId="6AAA9574" w14:textId="77777777" w:rsidR="00C977AD" w:rsidRDefault="00C977AD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1" w:type="dxa"/>
          </w:tcPr>
          <w:p w14:paraId="2D346094" w14:textId="1383F9C2" w:rsidR="00C977AD" w:rsidRPr="00AA5D35" w:rsidRDefault="00AA5D3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19.50</w:t>
            </w:r>
          </w:p>
        </w:tc>
        <w:tc>
          <w:tcPr>
            <w:tcW w:w="9781" w:type="dxa"/>
          </w:tcPr>
          <w:p w14:paraId="4D69D4A6" w14:textId="77777777" w:rsidR="003A431E" w:rsidRPr="00AA5D35" w:rsidRDefault="003A431E" w:rsidP="003A431E">
            <w:pPr>
              <w:ind w:right="-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КВАРТЕТ «АЛЛЕГРО»:</w:t>
            </w:r>
          </w:p>
          <w:p w14:paraId="700FB7B3" w14:textId="77777777" w:rsidR="00742E32" w:rsidRPr="00AA5D35" w:rsidRDefault="00742E32" w:rsidP="00742E32">
            <w:pPr>
              <w:ind w:right="-42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ТУРУКИНА ЮЛИЯ, ПЛОТНИКОВА ТАТЬЯНА, КОНЬКОВА ТАТЬЯНА, МАЛЬГИНА ГАЛИНА </w:t>
            </w:r>
          </w:p>
          <w:p w14:paraId="26072E3D" w14:textId="77777777" w:rsidR="003A431E" w:rsidRPr="00AA5D35" w:rsidRDefault="003A431E" w:rsidP="003A431E">
            <w:pPr>
              <w:ind w:right="-424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МБУДО «Рузская детская школа искусств»</w:t>
            </w:r>
            <w:r w:rsidR="00587A77"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87A77" w:rsidRPr="00AA5D3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587A77"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. Руза </w:t>
            </w:r>
          </w:p>
          <w:p w14:paraId="7C859653" w14:textId="77777777" w:rsidR="00C977AD" w:rsidRPr="00AA5D35" w:rsidRDefault="00587A77" w:rsidP="00C9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proofErr w:type="gram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Турукина</w:t>
            </w:r>
            <w:proofErr w:type="spell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1C3"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proofErr w:type="gram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  <w:p w14:paraId="2BE4E8E3" w14:textId="77777777" w:rsidR="00CB4330" w:rsidRPr="00AA5D35" w:rsidRDefault="00CB4330" w:rsidP="00CB4330">
            <w:pPr>
              <w:ind w:right="-424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1. Ф. Сметана «Рондо» </w:t>
            </w:r>
          </w:p>
          <w:p w14:paraId="07C71453" w14:textId="77777777" w:rsidR="00CB4330" w:rsidRPr="00AA5D35" w:rsidRDefault="00CB4330" w:rsidP="00CB4330">
            <w:pPr>
              <w:ind w:right="-424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2.  Г. Свиридов «Военный марш» (обр.  В. </w:t>
            </w:r>
            <w:proofErr w:type="spell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Пороцкого</w:t>
            </w:r>
            <w:proofErr w:type="spell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7B636F0B" w14:textId="77777777" w:rsidR="00CB4330" w:rsidRPr="00AA5D35" w:rsidRDefault="00CB4330" w:rsidP="00CB4330">
            <w:pPr>
              <w:ind w:right="-424"/>
              <w:rPr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из музыкальных иллюстраций </w:t>
            </w:r>
            <w:proofErr w:type="gram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к  повести</w:t>
            </w:r>
            <w:proofErr w:type="gram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  А. Пушкина «Метель»</w:t>
            </w:r>
          </w:p>
        </w:tc>
      </w:tr>
      <w:tr w:rsidR="00742E32" w14:paraId="6BC350FE" w14:textId="77777777" w:rsidTr="00BB527A">
        <w:tc>
          <w:tcPr>
            <w:tcW w:w="567" w:type="dxa"/>
          </w:tcPr>
          <w:p w14:paraId="35BCBA89" w14:textId="77777777" w:rsidR="00742E32" w:rsidRDefault="00163499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1" w:type="dxa"/>
          </w:tcPr>
          <w:p w14:paraId="244CEDB1" w14:textId="636BF126" w:rsidR="00742E32" w:rsidRPr="00AA5D35" w:rsidRDefault="00AA5D3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20.00</w:t>
            </w:r>
          </w:p>
        </w:tc>
        <w:tc>
          <w:tcPr>
            <w:tcW w:w="9781" w:type="dxa"/>
          </w:tcPr>
          <w:p w14:paraId="628E2A92" w14:textId="45A453D5" w:rsidR="004B06AE" w:rsidRPr="00AA5D35" w:rsidRDefault="004B06AE" w:rsidP="004B06A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ПРЕПОДАВАТЕЛИ РАМЕНСКОЙ ДШИ №</w:t>
            </w:r>
            <w:r w:rsidR="00BA7A79" w:rsidRPr="00AA5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A5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1: КУЗЬМИН АЛЕКСАНДР, СИДОРОВ АРТЁМ, СКРЯБИНА </w:t>
            </w:r>
            <w:proofErr w:type="gramStart"/>
            <w:r w:rsidRPr="00AA5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АННА </w:t>
            </w:r>
            <w:r w:rsidR="00CA37EF" w:rsidRPr="00AA5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CA37EF" w:rsidRPr="00AA5D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CA37EF" w:rsidRPr="00AA5D35">
              <w:rPr>
                <w:rFonts w:ascii="Times New Roman" w:hAnsi="Times New Roman" w:cs="Times New Roman"/>
                <w:sz w:val="28"/>
                <w:szCs w:val="28"/>
              </w:rPr>
              <w:t>трио)</w:t>
            </w:r>
          </w:p>
          <w:p w14:paraId="744DC916" w14:textId="77777777" w:rsidR="00742E32" w:rsidRPr="00AA5D35" w:rsidRDefault="004B06AE" w:rsidP="00C9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МУДО «Детская школа искусств № 1 г. Раменское»</w:t>
            </w:r>
            <w:r w:rsidR="00BA7A79"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 Раменский </w:t>
            </w:r>
            <w:proofErr w:type="spellStart"/>
            <w:r w:rsidR="00BA7A79" w:rsidRPr="00AA5D3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="00BA7A79" w:rsidRPr="00AA5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7C8DC4" w14:textId="77777777" w:rsidR="00BA7A79" w:rsidRPr="00AA5D35" w:rsidRDefault="00BA7A79" w:rsidP="00C9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Руководитель Кузьмин Александр Николаевич</w:t>
            </w:r>
          </w:p>
          <w:p w14:paraId="1DEF6F12" w14:textId="4ADE4D94" w:rsidR="00BA7A79" w:rsidRPr="00AA5D35" w:rsidRDefault="00BA7A79" w:rsidP="00BA7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1. В. </w:t>
            </w:r>
            <w:proofErr w:type="gram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Гаврилин  «</w:t>
            </w:r>
            <w:proofErr w:type="gram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Мушкетеры» из цикла «Зарисовки» для фортепиано в 4   руки,</w:t>
            </w:r>
            <w:r w:rsidR="003A220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переложении для фортепиано и ударных </w:t>
            </w:r>
          </w:p>
          <w:p w14:paraId="36476390" w14:textId="6205E042" w:rsidR="00BA7A79" w:rsidRPr="00AA5D35" w:rsidRDefault="00BA7A79" w:rsidP="00BA7A79">
            <w:pPr>
              <w:rPr>
                <w:rFonts w:cs="Times New Roman"/>
                <w:b/>
                <w:color w:val="000000"/>
                <w:sz w:val="28"/>
                <w:szCs w:val="28"/>
                <w:lang w:val="fr-FR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2. Г. </w:t>
            </w:r>
            <w:proofErr w:type="gram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Свиридов  «</w:t>
            </w:r>
            <w:proofErr w:type="gram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Маленький фокстрот», «Частушка» (из оркестровой сюиты «Время, вперед!»</w:t>
            </w:r>
            <w:r w:rsidRPr="00AA5D35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5F1757" w14:paraId="05A8CCF1" w14:textId="77777777" w:rsidTr="00BB527A">
        <w:tc>
          <w:tcPr>
            <w:tcW w:w="567" w:type="dxa"/>
          </w:tcPr>
          <w:p w14:paraId="4189F1D1" w14:textId="235155AA" w:rsidR="005F1757" w:rsidRDefault="005F1757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1" w:type="dxa"/>
          </w:tcPr>
          <w:p w14:paraId="640EBB63" w14:textId="463EE692" w:rsidR="005F1757" w:rsidRPr="00AA5D35" w:rsidRDefault="00AA5D3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9781" w:type="dxa"/>
          </w:tcPr>
          <w:p w14:paraId="37CAEE87" w14:textId="77777777" w:rsidR="005F1757" w:rsidRPr="00AA5D35" w:rsidRDefault="005F1757" w:rsidP="005F1757">
            <w:pPr>
              <w:pStyle w:val="15"/>
              <w:tabs>
                <w:tab w:val="left" w:pos="642"/>
              </w:tabs>
              <w:rPr>
                <w:b/>
                <w:sz w:val="28"/>
                <w:szCs w:val="28"/>
              </w:rPr>
            </w:pPr>
            <w:r w:rsidRPr="00AA5D35">
              <w:rPr>
                <w:b/>
                <w:sz w:val="28"/>
                <w:szCs w:val="28"/>
              </w:rPr>
              <w:t>«ФОРТЕПИАННЫЙ ДУЭТ ПРЕПОДАВАТЕЛЕЙ» МАРИЯНАЦ ИРИНА, ШАЙТОР ЕЛЕНА</w:t>
            </w:r>
          </w:p>
          <w:p w14:paraId="7F2D74A0" w14:textId="77777777" w:rsidR="005F1757" w:rsidRPr="00AA5D35" w:rsidRDefault="005F1757" w:rsidP="005F1757">
            <w:pPr>
              <w:pStyle w:val="15"/>
              <w:tabs>
                <w:tab w:val="left" w:pos="642"/>
              </w:tabs>
              <w:rPr>
                <w:color w:val="auto"/>
                <w:sz w:val="28"/>
                <w:szCs w:val="28"/>
              </w:rPr>
            </w:pPr>
            <w:r w:rsidRPr="00AA5D35">
              <w:rPr>
                <w:color w:val="auto"/>
                <w:sz w:val="28"/>
                <w:szCs w:val="28"/>
              </w:rPr>
              <w:t xml:space="preserve">МБУДО «Детская музыкальная школа №1» Можайский </w:t>
            </w:r>
            <w:proofErr w:type="spellStart"/>
            <w:r w:rsidRPr="00AA5D35">
              <w:rPr>
                <w:color w:val="auto"/>
                <w:sz w:val="28"/>
                <w:szCs w:val="28"/>
              </w:rPr>
              <w:t>г.о</w:t>
            </w:r>
            <w:proofErr w:type="spellEnd"/>
            <w:r w:rsidRPr="00AA5D35">
              <w:rPr>
                <w:color w:val="auto"/>
                <w:sz w:val="28"/>
                <w:szCs w:val="28"/>
              </w:rPr>
              <w:t>.</w:t>
            </w:r>
          </w:p>
          <w:p w14:paraId="0DE01830" w14:textId="77777777" w:rsidR="005F1757" w:rsidRPr="00AA5D35" w:rsidRDefault="005F1757" w:rsidP="005F1757">
            <w:pPr>
              <w:pStyle w:val="15"/>
              <w:tabs>
                <w:tab w:val="left" w:pos="642"/>
              </w:tabs>
              <w:rPr>
                <w:color w:val="auto"/>
                <w:sz w:val="28"/>
                <w:szCs w:val="28"/>
              </w:rPr>
            </w:pPr>
            <w:r w:rsidRPr="00AA5D35">
              <w:rPr>
                <w:color w:val="auto"/>
                <w:sz w:val="28"/>
                <w:szCs w:val="28"/>
              </w:rPr>
              <w:t xml:space="preserve">1. А. Хачатурян «Вальс» из музыки к драме М. Лермонтова «Маскарад» в обработке для двух фортепиано Ю. Маевского </w:t>
            </w:r>
          </w:p>
          <w:p w14:paraId="2437A45A" w14:textId="690C98DD" w:rsidR="005F1757" w:rsidRPr="00AA5D35" w:rsidRDefault="005F1757" w:rsidP="005F175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D35">
              <w:rPr>
                <w:sz w:val="28"/>
                <w:szCs w:val="28"/>
              </w:rPr>
              <w:t xml:space="preserve">2. В. </w:t>
            </w:r>
            <w:proofErr w:type="gramStart"/>
            <w:r w:rsidRPr="00AA5D35">
              <w:rPr>
                <w:sz w:val="28"/>
                <w:szCs w:val="28"/>
              </w:rPr>
              <w:t>Гаврилин  «</w:t>
            </w:r>
            <w:proofErr w:type="gramEnd"/>
            <w:r w:rsidRPr="00AA5D35">
              <w:rPr>
                <w:sz w:val="28"/>
                <w:szCs w:val="28"/>
              </w:rPr>
              <w:t>Тарантелла» из балета «Анюта»</w:t>
            </w:r>
          </w:p>
        </w:tc>
      </w:tr>
      <w:tr w:rsidR="00742E32" w14:paraId="1030B02C" w14:textId="77777777" w:rsidTr="00BB527A">
        <w:tc>
          <w:tcPr>
            <w:tcW w:w="567" w:type="dxa"/>
          </w:tcPr>
          <w:p w14:paraId="3F071DA1" w14:textId="58C83138" w:rsidR="00742E32" w:rsidRDefault="005F1757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1" w:type="dxa"/>
          </w:tcPr>
          <w:p w14:paraId="0F087EFC" w14:textId="376500CA" w:rsidR="00742E32" w:rsidRPr="00AA5D35" w:rsidRDefault="00AA5D3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20.20</w:t>
            </w:r>
          </w:p>
        </w:tc>
        <w:tc>
          <w:tcPr>
            <w:tcW w:w="9781" w:type="dxa"/>
          </w:tcPr>
          <w:p w14:paraId="1A0BB3E4" w14:textId="73D6ADD4" w:rsidR="00742E32" w:rsidRPr="00AA5D35" w:rsidRDefault="003E3506" w:rsidP="003E350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ПРЕПОДАВАТЕЛИ РАМЕНСКОЙ ДШИ № 1: СИДОРОВ АРТЁМ, СКРЯБИНА АННА </w:t>
            </w:r>
            <w:r w:rsidR="00CA37EF" w:rsidRPr="00AA5D35">
              <w:rPr>
                <w:rFonts w:ascii="Times New Roman" w:hAnsi="Times New Roman" w:cs="Times New Roman"/>
                <w:sz w:val="28"/>
                <w:szCs w:val="28"/>
              </w:rPr>
              <w:t>(дуэт)</w:t>
            </w:r>
          </w:p>
          <w:p w14:paraId="4E00F09E" w14:textId="77777777" w:rsidR="0058361C" w:rsidRPr="00AA5D35" w:rsidRDefault="0058361C" w:rsidP="0058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МУДО «Детская школа искусств № 1 г. Раменское» Раменский </w:t>
            </w:r>
            <w:proofErr w:type="spell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8DA29B" w14:textId="3C49A17F" w:rsidR="0058361C" w:rsidRPr="00AA5D35" w:rsidRDefault="0058361C" w:rsidP="0058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Руководитель Сидоров Артём Викторович</w:t>
            </w:r>
          </w:p>
          <w:p w14:paraId="02592A94" w14:textId="3B413419" w:rsidR="0058361C" w:rsidRPr="00AA5D35" w:rsidRDefault="0058361C" w:rsidP="0058361C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AA5D35">
              <w:rPr>
                <w:rFonts w:ascii="Times New Roman" w:hAnsi="Times New Roman"/>
                <w:sz w:val="28"/>
                <w:szCs w:val="28"/>
              </w:rPr>
              <w:t xml:space="preserve">1. С. Рахманинов «Русская песня» из цикла «6 пьес для фортепиано в 4 рук», соч. 11 №3 </w:t>
            </w:r>
          </w:p>
          <w:p w14:paraId="53FC46B0" w14:textId="559E9BE8" w:rsidR="0058361C" w:rsidRPr="00AA5D35" w:rsidRDefault="0058361C" w:rsidP="0058361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2. В. Гаврилин «На тройке» из цикла «Зарисовки» для фортепиано в </w:t>
            </w:r>
            <w:proofErr w:type="gram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4  руки</w:t>
            </w:r>
            <w:proofErr w:type="gramEnd"/>
          </w:p>
        </w:tc>
      </w:tr>
      <w:tr w:rsidR="00333734" w14:paraId="38DA841E" w14:textId="77777777" w:rsidTr="00BB527A">
        <w:tc>
          <w:tcPr>
            <w:tcW w:w="567" w:type="dxa"/>
          </w:tcPr>
          <w:p w14:paraId="633A4CF2" w14:textId="2CBF0BB2" w:rsidR="00333734" w:rsidRDefault="005F1757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84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14:paraId="4EA6C4EB" w14:textId="77AABA8D" w:rsidR="00333734" w:rsidRPr="00AA5D35" w:rsidRDefault="00AA5D3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9781" w:type="dxa"/>
          </w:tcPr>
          <w:p w14:paraId="3668011F" w14:textId="77777777" w:rsidR="00333734" w:rsidRPr="00AA5D35" w:rsidRDefault="00333734" w:rsidP="003E35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ПРЕПОДАВАТЕЛЕЙ «МАЭСТРО»</w:t>
            </w:r>
          </w:p>
          <w:p w14:paraId="2F9598A9" w14:textId="0EF83994" w:rsidR="00333734" w:rsidRPr="00AA5D35" w:rsidRDefault="00333734" w:rsidP="003E35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МУДО «Детская школа искусств № 2 г. Раменское</w:t>
            </w:r>
            <w:r w:rsidR="008E3B3E"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Раменский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2BE112F" w14:textId="77777777" w:rsidR="00333734" w:rsidRPr="00AA5D35" w:rsidRDefault="006378CF" w:rsidP="003E35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Руководитель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Маслак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Дилара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Васильевна</w:t>
            </w:r>
          </w:p>
          <w:p w14:paraId="773CF775" w14:textId="77777777" w:rsidR="006378CF" w:rsidRPr="00AA5D35" w:rsidRDefault="006378CF" w:rsidP="003E350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Концертмейстер Дарьина Евгения Валерьевна</w:t>
            </w:r>
          </w:p>
          <w:p w14:paraId="32EE405A" w14:textId="369B6F3A" w:rsidR="006378CF" w:rsidRPr="00AA5D35" w:rsidRDefault="006378CF" w:rsidP="006378CF">
            <w:pPr>
              <w:pStyle w:val="13"/>
              <w:ind w:left="0"/>
              <w:rPr>
                <w:rStyle w:val="14"/>
                <w:rFonts w:eastAsiaTheme="majorEastAsia"/>
                <w:sz w:val="28"/>
                <w:szCs w:val="28"/>
              </w:rPr>
            </w:pPr>
            <w:r w:rsidRPr="00AA5D35">
              <w:rPr>
                <w:rStyle w:val="14"/>
                <w:rFonts w:eastAsiaTheme="majorEastAsia"/>
                <w:sz w:val="28"/>
                <w:szCs w:val="28"/>
              </w:rPr>
              <w:t>1.</w:t>
            </w:r>
            <w:r w:rsidR="00FC5F62" w:rsidRPr="00AA5D35">
              <w:rPr>
                <w:rStyle w:val="14"/>
                <w:rFonts w:eastAsiaTheme="majorEastAsia"/>
                <w:sz w:val="28"/>
                <w:szCs w:val="28"/>
              </w:rPr>
              <w:t xml:space="preserve"> </w:t>
            </w:r>
            <w:r w:rsidRPr="00AA5D35">
              <w:rPr>
                <w:rStyle w:val="14"/>
                <w:rFonts w:eastAsiaTheme="majorEastAsia"/>
                <w:sz w:val="28"/>
                <w:szCs w:val="28"/>
              </w:rPr>
              <w:t>П.</w:t>
            </w:r>
            <w:r w:rsidR="00FC5F62" w:rsidRPr="00AA5D35">
              <w:rPr>
                <w:rStyle w:val="14"/>
                <w:rFonts w:eastAsiaTheme="majorEastAsia"/>
                <w:sz w:val="28"/>
                <w:szCs w:val="28"/>
              </w:rPr>
              <w:t xml:space="preserve"> </w:t>
            </w:r>
            <w:r w:rsidRPr="00AA5D35">
              <w:rPr>
                <w:rStyle w:val="14"/>
                <w:rFonts w:eastAsiaTheme="majorEastAsia"/>
                <w:sz w:val="28"/>
                <w:szCs w:val="28"/>
              </w:rPr>
              <w:t>Чайковский «</w:t>
            </w:r>
            <w:proofErr w:type="gramStart"/>
            <w:r w:rsidRPr="00AA5D35">
              <w:rPr>
                <w:rStyle w:val="14"/>
                <w:rFonts w:eastAsiaTheme="majorEastAsia"/>
                <w:sz w:val="28"/>
                <w:szCs w:val="28"/>
              </w:rPr>
              <w:t>Трепак»  из</w:t>
            </w:r>
            <w:proofErr w:type="gramEnd"/>
            <w:r w:rsidRPr="00AA5D35">
              <w:rPr>
                <w:rStyle w:val="14"/>
                <w:rFonts w:eastAsiaTheme="majorEastAsia"/>
                <w:sz w:val="28"/>
                <w:szCs w:val="28"/>
              </w:rPr>
              <w:t xml:space="preserve"> балета «Щелкунчик»</w:t>
            </w:r>
          </w:p>
          <w:p w14:paraId="6EDD3F83" w14:textId="40D0071F" w:rsidR="009C197A" w:rsidRPr="003A220A" w:rsidRDefault="006378CF" w:rsidP="006378C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Style w:val="14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 w:rsidR="00FC5F62" w:rsidRPr="00AA5D35">
              <w:rPr>
                <w:rStyle w:val="14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A5D35">
              <w:rPr>
                <w:rStyle w:val="14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РНП в обр. В. Гридина «</w:t>
            </w:r>
            <w:proofErr w:type="spellStart"/>
            <w:r w:rsidRPr="00AA5D35">
              <w:rPr>
                <w:rStyle w:val="14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Утушка</w:t>
            </w:r>
            <w:proofErr w:type="spellEnd"/>
            <w:r w:rsidRPr="00AA5D35">
              <w:rPr>
                <w:rStyle w:val="14"/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луговая»</w:t>
            </w:r>
          </w:p>
        </w:tc>
      </w:tr>
      <w:tr w:rsidR="00980A7E" w14:paraId="7A6AC02F" w14:textId="77777777" w:rsidTr="00BB527A">
        <w:tc>
          <w:tcPr>
            <w:tcW w:w="567" w:type="dxa"/>
          </w:tcPr>
          <w:p w14:paraId="1CD15F4D" w14:textId="0E5C6A8A" w:rsidR="00980A7E" w:rsidRDefault="00A84E4F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1" w:type="dxa"/>
          </w:tcPr>
          <w:p w14:paraId="2741C5EC" w14:textId="16F88370" w:rsidR="00980A7E" w:rsidRPr="00AA5D35" w:rsidRDefault="00AA5D3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20.40</w:t>
            </w:r>
          </w:p>
        </w:tc>
        <w:tc>
          <w:tcPr>
            <w:tcW w:w="9781" w:type="dxa"/>
          </w:tcPr>
          <w:p w14:paraId="4AAFC783" w14:textId="77777777" w:rsidR="00980A7E" w:rsidRPr="00AA5D35" w:rsidRDefault="00980A7E" w:rsidP="0098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ИНСТРУМЕНТАЛЬНЫЙ АНСАМБЛЬ: ЮРИЙ </w:t>
            </w:r>
            <w:proofErr w:type="gramStart"/>
            <w:r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ДРОБЫШЕВСКИЙ</w:t>
            </w: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(</w:t>
            </w:r>
            <w:proofErr w:type="gram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саксофон, бас-кларнет), </w:t>
            </w:r>
            <w:r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ЕЛЕНА  КОРНЕЕВА</w:t>
            </w: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(фортепиано)</w:t>
            </w:r>
          </w:p>
          <w:p w14:paraId="5485DA36" w14:textId="77777777" w:rsidR="00980A7E" w:rsidRPr="00AA5D35" w:rsidRDefault="00980A7E" w:rsidP="0098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искусств № 2»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2E11197E" w14:textId="77777777" w:rsidR="00980A7E" w:rsidRPr="00AA5D35" w:rsidRDefault="00980A7E" w:rsidP="0098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МУ ДО «Климовская Детская школа искусств»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Подольск</w:t>
            </w:r>
          </w:p>
          <w:p w14:paraId="610BC260" w14:textId="77777777" w:rsidR="00980A7E" w:rsidRPr="00AA5D35" w:rsidRDefault="00980A7E" w:rsidP="00980A7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М. Глинка Неоконченная соната для альта и </w:t>
            </w:r>
            <w:proofErr w:type="gram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фортепиано  I</w:t>
            </w:r>
            <w:proofErr w:type="gram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ч. (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перелож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для саксофона-альта и фортепиано Ю. Дробышевского)</w:t>
            </w:r>
          </w:p>
          <w:p w14:paraId="2152A403" w14:textId="74FF990F" w:rsidR="00980A7E" w:rsidRPr="00AA5D35" w:rsidRDefault="00980A7E" w:rsidP="00980A7E">
            <w:pPr>
              <w:pStyle w:val="15"/>
              <w:tabs>
                <w:tab w:val="left" w:pos="642"/>
              </w:tabs>
              <w:rPr>
                <w:b/>
                <w:sz w:val="28"/>
                <w:szCs w:val="28"/>
              </w:rPr>
            </w:pPr>
            <w:r w:rsidRPr="00AA5D35">
              <w:rPr>
                <w:color w:val="000000"/>
                <w:sz w:val="28"/>
                <w:szCs w:val="28"/>
                <w:shd w:val="clear" w:color="auto" w:fill="FFFFFF"/>
              </w:rPr>
              <w:t xml:space="preserve">2. А. </w:t>
            </w:r>
            <w:proofErr w:type="spellStart"/>
            <w:r w:rsidRPr="00AA5D35">
              <w:rPr>
                <w:color w:val="000000"/>
                <w:sz w:val="28"/>
                <w:szCs w:val="28"/>
                <w:shd w:val="clear" w:color="auto" w:fill="FFFFFF"/>
              </w:rPr>
              <w:t>Еремцов</w:t>
            </w:r>
            <w:proofErr w:type="spellEnd"/>
            <w:r w:rsidRPr="00AA5D35">
              <w:rPr>
                <w:color w:val="000000"/>
                <w:sz w:val="28"/>
                <w:szCs w:val="28"/>
                <w:shd w:val="clear" w:color="auto" w:fill="FFFFFF"/>
              </w:rPr>
              <w:t>. «Старик и море» для бас-кларнета и фортепиано</w:t>
            </w:r>
          </w:p>
        </w:tc>
      </w:tr>
      <w:tr w:rsidR="00EF183E" w14:paraId="326A515B" w14:textId="77777777" w:rsidTr="00BB527A">
        <w:tc>
          <w:tcPr>
            <w:tcW w:w="567" w:type="dxa"/>
          </w:tcPr>
          <w:p w14:paraId="36A9E71B" w14:textId="0A6FDF7E" w:rsidR="00EF183E" w:rsidRDefault="00A84E4F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851" w:type="dxa"/>
          </w:tcPr>
          <w:p w14:paraId="2F13BA9F" w14:textId="28285460" w:rsidR="00EF183E" w:rsidRPr="00AA5D35" w:rsidRDefault="00AA5D35" w:rsidP="00837E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20.50</w:t>
            </w:r>
          </w:p>
        </w:tc>
        <w:tc>
          <w:tcPr>
            <w:tcW w:w="9781" w:type="dxa"/>
          </w:tcPr>
          <w:p w14:paraId="33BFE33B" w14:textId="77777777" w:rsidR="00EF183E" w:rsidRPr="00AA5D35" w:rsidRDefault="00EF183E" w:rsidP="00EF183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«ГРОТЕСК»</w:t>
            </w:r>
          </w:p>
          <w:p w14:paraId="637D19BC" w14:textId="77777777" w:rsidR="00EF183E" w:rsidRPr="00AA5D35" w:rsidRDefault="00EF183E" w:rsidP="00EF183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«Детская Школа Искусств № 2»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Балашиха </w:t>
            </w:r>
          </w:p>
          <w:p w14:paraId="51513031" w14:textId="77777777" w:rsidR="00EF183E" w:rsidRPr="00AA5D35" w:rsidRDefault="00EF183E" w:rsidP="00EF18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Руководитель Исаев Владимир Борисович</w:t>
            </w:r>
          </w:p>
          <w:p w14:paraId="32B29B0C" w14:textId="77777777" w:rsidR="00EF183E" w:rsidRPr="00AA5D35" w:rsidRDefault="00EF183E" w:rsidP="00EF183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В. </w:t>
            </w:r>
            <w:proofErr w:type="gram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Халилов  «</w:t>
            </w:r>
            <w:proofErr w:type="gram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Музыкальная картинка» </w:t>
            </w:r>
          </w:p>
          <w:p w14:paraId="18FA0A3E" w14:textId="07AE0310" w:rsidR="00EF183E" w:rsidRDefault="00EF183E" w:rsidP="00EF183E">
            <w:pPr>
              <w:pStyle w:val="15"/>
              <w:tabs>
                <w:tab w:val="left" w:pos="642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color w:val="000000"/>
                <w:sz w:val="28"/>
                <w:szCs w:val="28"/>
                <w:shd w:val="clear" w:color="auto" w:fill="FFFFFF"/>
              </w:rPr>
              <w:t>2. А. Хачатурян Танец Эгины и «Вакханалия» из балета «Спартак»</w:t>
            </w:r>
          </w:p>
          <w:p w14:paraId="39B82546" w14:textId="687ACB90" w:rsidR="003A220A" w:rsidRDefault="003A220A" w:rsidP="00EF183E">
            <w:pPr>
              <w:pStyle w:val="15"/>
              <w:tabs>
                <w:tab w:val="left" w:pos="642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9E04B0C" w14:textId="77777777" w:rsidR="003A220A" w:rsidRDefault="003A220A" w:rsidP="00EF183E">
            <w:pPr>
              <w:pStyle w:val="15"/>
              <w:tabs>
                <w:tab w:val="left" w:pos="642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22EB2800" w14:textId="25C5311E" w:rsidR="00DD13E8" w:rsidRPr="00AA5D35" w:rsidRDefault="00DD13E8" w:rsidP="00EF183E">
            <w:pPr>
              <w:pStyle w:val="15"/>
              <w:tabs>
                <w:tab w:val="left" w:pos="642"/>
              </w:tabs>
              <w:rPr>
                <w:b/>
                <w:sz w:val="28"/>
                <w:szCs w:val="28"/>
              </w:rPr>
            </w:pPr>
          </w:p>
        </w:tc>
      </w:tr>
      <w:tr w:rsidR="008D5D2A" w14:paraId="6A7C2C74" w14:textId="77777777" w:rsidTr="00BB527A">
        <w:tc>
          <w:tcPr>
            <w:tcW w:w="567" w:type="dxa"/>
          </w:tcPr>
          <w:p w14:paraId="1459651C" w14:textId="00DD9076" w:rsidR="008D5D2A" w:rsidRDefault="00A84E4F" w:rsidP="008D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1" w:type="dxa"/>
          </w:tcPr>
          <w:p w14:paraId="4488AA5B" w14:textId="0F6FBE88" w:rsidR="008D5D2A" w:rsidRPr="00AA5D35" w:rsidRDefault="00AA5D35" w:rsidP="008D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21.00</w:t>
            </w:r>
          </w:p>
        </w:tc>
        <w:tc>
          <w:tcPr>
            <w:tcW w:w="9781" w:type="dxa"/>
          </w:tcPr>
          <w:p w14:paraId="54D193C7" w14:textId="77777777" w:rsidR="008D5D2A" w:rsidRPr="00AA5D35" w:rsidRDefault="008D5D2A" w:rsidP="008D5D2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СОРОКИН АНТОН, ВЛАДЫКА ЕЛЕНА </w:t>
            </w:r>
          </w:p>
          <w:p w14:paraId="071F0FEA" w14:textId="77777777" w:rsidR="008D5D2A" w:rsidRPr="00AA5D35" w:rsidRDefault="008D5D2A" w:rsidP="008D5D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«Детская школа </w:t>
            </w:r>
            <w:proofErr w:type="gram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искусств  №</w:t>
            </w:r>
            <w:proofErr w:type="gram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4»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Балашиха </w:t>
            </w:r>
          </w:p>
          <w:p w14:paraId="4DB23695" w14:textId="77777777" w:rsidR="008D5D2A" w:rsidRPr="00AA5D35" w:rsidRDefault="008D5D2A" w:rsidP="008D5D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Язовских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Екатерина Александровна</w:t>
            </w:r>
          </w:p>
          <w:p w14:paraId="48E4E345" w14:textId="77777777" w:rsidR="008D5D2A" w:rsidRPr="00AA5D35" w:rsidRDefault="008D5D2A" w:rsidP="008D5D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М. Яруллин- «Соната» для флейты и кларнета С-</w:t>
            </w:r>
            <w:proofErr w:type="spellStart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moll</w:t>
            </w:r>
            <w:proofErr w:type="spellEnd"/>
            <w:r w:rsidRPr="00AA5D3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1-ая часть</w:t>
            </w:r>
          </w:p>
          <w:p w14:paraId="49FC2DF7" w14:textId="0FEFB28C" w:rsidR="008D5D2A" w:rsidRPr="00AA5D35" w:rsidRDefault="008D5D2A" w:rsidP="008D5D2A">
            <w:pPr>
              <w:pStyle w:val="15"/>
              <w:tabs>
                <w:tab w:val="left" w:pos="642"/>
              </w:tabs>
              <w:rPr>
                <w:b/>
                <w:sz w:val="28"/>
                <w:szCs w:val="28"/>
              </w:rPr>
            </w:pPr>
            <w:r w:rsidRPr="00AA5D35">
              <w:rPr>
                <w:color w:val="000000"/>
                <w:sz w:val="28"/>
                <w:szCs w:val="28"/>
                <w:shd w:val="clear" w:color="auto" w:fill="FFFFFF"/>
              </w:rPr>
              <w:t xml:space="preserve">2. П.  Чайковский - «Танец Пастушков» D- </w:t>
            </w:r>
            <w:proofErr w:type="spellStart"/>
            <w:r w:rsidRPr="00AA5D35">
              <w:rPr>
                <w:color w:val="000000"/>
                <w:sz w:val="28"/>
                <w:szCs w:val="28"/>
                <w:shd w:val="clear" w:color="auto" w:fill="FFFFFF"/>
              </w:rPr>
              <w:t>dur</w:t>
            </w:r>
            <w:proofErr w:type="spellEnd"/>
          </w:p>
        </w:tc>
      </w:tr>
      <w:tr w:rsidR="008D5D2A" w14:paraId="5F124A0B" w14:textId="77777777" w:rsidTr="00BB527A">
        <w:tc>
          <w:tcPr>
            <w:tcW w:w="567" w:type="dxa"/>
          </w:tcPr>
          <w:p w14:paraId="2E812652" w14:textId="1F32AB3B" w:rsidR="008D5D2A" w:rsidRDefault="008D5D2A" w:rsidP="00A84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84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</w:p>
        </w:tc>
        <w:tc>
          <w:tcPr>
            <w:tcW w:w="851" w:type="dxa"/>
          </w:tcPr>
          <w:p w14:paraId="2BA7E784" w14:textId="1A056549" w:rsidR="008D5D2A" w:rsidRPr="00AA5D35" w:rsidRDefault="00AA5D35" w:rsidP="008D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9781" w:type="dxa"/>
          </w:tcPr>
          <w:p w14:paraId="46865DDD" w14:textId="5199B4BD" w:rsidR="008D5D2A" w:rsidRPr="00AA5D35" w:rsidRDefault="008D5D2A" w:rsidP="008D5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ФОРТЕПИАННЫЙ КВАРТЕТ: БРЫК НАТАЛЬЯ, РОЩИНА МАРИНА, КОЛЕСНИКОВА </w:t>
            </w:r>
            <w:proofErr w:type="gramStart"/>
            <w:r w:rsidRPr="00AA5D35">
              <w:rPr>
                <w:rFonts w:ascii="Times New Roman" w:hAnsi="Times New Roman" w:cs="Times New Roman"/>
                <w:b/>
                <w:sz w:val="28"/>
                <w:szCs w:val="28"/>
              </w:rPr>
              <w:t>НАДЕЖДА,</w:t>
            </w:r>
            <w:r w:rsidRPr="00AA5D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AA5D35">
              <w:rPr>
                <w:rFonts w:ascii="Times New Roman" w:hAnsi="Times New Roman" w:cs="Times New Roman"/>
                <w:b/>
                <w:sz w:val="28"/>
                <w:szCs w:val="28"/>
              </w:rPr>
              <w:t>ЗАБЫТИНА</w:t>
            </w:r>
            <w:proofErr w:type="gramEnd"/>
            <w:r w:rsidRPr="00AA5D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</w:p>
          <w:p w14:paraId="02D9F8D9" w14:textId="14907E00" w:rsidR="008D5D2A" w:rsidRPr="00AA5D35" w:rsidRDefault="008D5D2A" w:rsidP="008D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3» </w:t>
            </w:r>
            <w:proofErr w:type="spell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</w:t>
            </w:r>
          </w:p>
          <w:p w14:paraId="4C030A7D" w14:textId="7751EB7F" w:rsidR="008D5D2A" w:rsidRPr="00AA5D35" w:rsidRDefault="008D5D2A" w:rsidP="008D5D2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1. А. Лядов «Волшебное озеро», ор.62 для двух фортепиано в восемь рук </w:t>
            </w:r>
          </w:p>
          <w:p w14:paraId="6369709E" w14:textId="1CC45BE1" w:rsidR="008D5D2A" w:rsidRPr="00AA5D35" w:rsidRDefault="008D5D2A" w:rsidP="008D5D2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2. И. Стравинский Русская из балета «Петрушка»</w:t>
            </w:r>
          </w:p>
        </w:tc>
      </w:tr>
      <w:tr w:rsidR="008D5D2A" w14:paraId="7771057E" w14:textId="77777777" w:rsidTr="00BB527A">
        <w:tc>
          <w:tcPr>
            <w:tcW w:w="567" w:type="dxa"/>
          </w:tcPr>
          <w:p w14:paraId="2BA1D86C" w14:textId="75DFA8C8" w:rsidR="008D5D2A" w:rsidRDefault="00A84E4F" w:rsidP="008D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51" w:type="dxa"/>
          </w:tcPr>
          <w:p w14:paraId="7AF861C0" w14:textId="02711488" w:rsidR="008D5D2A" w:rsidRPr="00AA5D35" w:rsidRDefault="00AA5D35" w:rsidP="008D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5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21.20</w:t>
            </w:r>
          </w:p>
        </w:tc>
        <w:tc>
          <w:tcPr>
            <w:tcW w:w="9781" w:type="dxa"/>
          </w:tcPr>
          <w:p w14:paraId="2CF91587" w14:textId="77777777" w:rsidR="008D5D2A" w:rsidRPr="00AA5D35" w:rsidRDefault="008D5D2A" w:rsidP="008D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b/>
                <w:sz w:val="28"/>
                <w:szCs w:val="28"/>
              </w:rPr>
              <w:t>ФОРТЕПИАННЫЙ ДУЭТ: ЛАЗАРЕВА ЮЛИЯ,</w:t>
            </w:r>
          </w:p>
          <w:p w14:paraId="6ABBB3EF" w14:textId="77777777" w:rsidR="008D5D2A" w:rsidRPr="00AA5D35" w:rsidRDefault="008D5D2A" w:rsidP="008D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b/>
                <w:sz w:val="28"/>
                <w:szCs w:val="28"/>
              </w:rPr>
              <w:t>ВЕРШИНИНА АНАСТАСИЯ</w:t>
            </w:r>
          </w:p>
          <w:p w14:paraId="3DF2CB24" w14:textId="77777777" w:rsidR="008D5D2A" w:rsidRPr="00AA5D35" w:rsidRDefault="008D5D2A" w:rsidP="008D5D2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МБУДО «Детская школа искусств № 7» </w:t>
            </w:r>
            <w:proofErr w:type="spell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 Балашиха  </w:t>
            </w:r>
          </w:p>
          <w:p w14:paraId="25CAFDA2" w14:textId="2667EC76" w:rsidR="008D5D2A" w:rsidRPr="00AA5D35" w:rsidRDefault="008D5D2A" w:rsidP="008D5D2A">
            <w:pPr>
              <w:pStyle w:val="15"/>
              <w:tabs>
                <w:tab w:val="left" w:pos="642"/>
              </w:tabs>
              <w:rPr>
                <w:b/>
                <w:sz w:val="28"/>
                <w:szCs w:val="28"/>
              </w:rPr>
            </w:pPr>
            <w:r w:rsidRPr="00AA5D35">
              <w:rPr>
                <w:sz w:val="28"/>
                <w:szCs w:val="28"/>
              </w:rPr>
              <w:t>Ю. Лазарева Вариации для двух фортепиано</w:t>
            </w:r>
          </w:p>
        </w:tc>
      </w:tr>
      <w:tr w:rsidR="008D5D2A" w14:paraId="4D6CC10D" w14:textId="77777777" w:rsidTr="00BB527A">
        <w:tc>
          <w:tcPr>
            <w:tcW w:w="567" w:type="dxa"/>
          </w:tcPr>
          <w:p w14:paraId="64A3B73E" w14:textId="205B0342" w:rsidR="008D5D2A" w:rsidRDefault="00A84E4F" w:rsidP="008D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51" w:type="dxa"/>
          </w:tcPr>
          <w:p w14:paraId="77B9ADBF" w14:textId="1A83AD16" w:rsidR="008D5D2A" w:rsidRPr="00AA5D35" w:rsidRDefault="008D5D2A" w:rsidP="008D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81" w:type="dxa"/>
          </w:tcPr>
          <w:p w14:paraId="6036E716" w14:textId="77777777" w:rsidR="008D5D2A" w:rsidRPr="00AA5D35" w:rsidRDefault="008D5D2A" w:rsidP="008D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b/>
                <w:sz w:val="28"/>
                <w:szCs w:val="28"/>
              </w:rPr>
              <w:t>ДУЭТ: ТИТОВ ДМИТРИЙ</w:t>
            </w: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 (домра), </w:t>
            </w:r>
            <w:r w:rsidRPr="00AA5D35">
              <w:rPr>
                <w:rFonts w:ascii="Times New Roman" w:hAnsi="Times New Roman" w:cs="Times New Roman"/>
                <w:b/>
                <w:sz w:val="28"/>
                <w:szCs w:val="28"/>
              </w:rPr>
              <w:t>ВОРОНОВИЧ АНАСТАСИЯ</w:t>
            </w: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 (фортепиано) видео</w:t>
            </w:r>
          </w:p>
          <w:p w14:paraId="354C2F41" w14:textId="31DD9336" w:rsidR="008D5D2A" w:rsidRPr="00AA5D35" w:rsidRDefault="008D5D2A" w:rsidP="008D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ГУО «Детская музыкальная школа искусств № 9 г. </w:t>
            </w:r>
            <w:proofErr w:type="gram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Минска» </w:t>
            </w:r>
            <w:r w:rsidR="003A22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3A220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г. Минск</w:t>
            </w:r>
          </w:p>
          <w:p w14:paraId="46BD988B" w14:textId="415AD51C" w:rsidR="008D5D2A" w:rsidRPr="00AA5D35" w:rsidRDefault="008D5D2A" w:rsidP="008D5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1. И. </w:t>
            </w:r>
            <w:proofErr w:type="spellStart"/>
            <w:proofErr w:type="gram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Лученок</w:t>
            </w:r>
            <w:proofErr w:type="spell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  Два</w:t>
            </w:r>
            <w:proofErr w:type="gram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 прелюда, </w:t>
            </w:r>
            <w:proofErr w:type="spell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.  для домры и фортепиано А.</w:t>
            </w:r>
            <w:r w:rsidR="00B55727"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Безенсон</w:t>
            </w:r>
            <w:proofErr w:type="spellEnd"/>
          </w:p>
          <w:p w14:paraId="5785E85A" w14:textId="77777777" w:rsidR="00D1004E" w:rsidRPr="00AA5D35" w:rsidRDefault="008D5D2A" w:rsidP="008D5D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2. Галина Горелова «</w:t>
            </w:r>
            <w:proofErr w:type="spell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Скерцино</w:t>
            </w:r>
            <w:proofErr w:type="spell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перелож</w:t>
            </w:r>
            <w:proofErr w:type="spellEnd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.  для домры и фортепиано </w:t>
            </w:r>
          </w:p>
          <w:p w14:paraId="294B6BA1" w14:textId="472FBADC" w:rsidR="008D5D2A" w:rsidRPr="00AA5D35" w:rsidRDefault="008D5D2A" w:rsidP="008D5D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D35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AA5D35">
              <w:rPr>
                <w:rFonts w:ascii="Times New Roman" w:hAnsi="Times New Roman" w:cs="Times New Roman"/>
                <w:sz w:val="28"/>
                <w:szCs w:val="28"/>
              </w:rPr>
              <w:t>Безенсон</w:t>
            </w:r>
            <w:proofErr w:type="spellEnd"/>
          </w:p>
        </w:tc>
      </w:tr>
      <w:tr w:rsidR="008D5D2A" w14:paraId="564C927D" w14:textId="77777777" w:rsidTr="00BB527A">
        <w:tc>
          <w:tcPr>
            <w:tcW w:w="567" w:type="dxa"/>
          </w:tcPr>
          <w:p w14:paraId="36E3407B" w14:textId="7B254698" w:rsidR="008D5D2A" w:rsidRDefault="008D5D2A" w:rsidP="008D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472D86E0" w14:textId="0983C651" w:rsidR="008D5D2A" w:rsidRDefault="00DD13E8" w:rsidP="008D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21.30</w:t>
            </w:r>
          </w:p>
        </w:tc>
        <w:tc>
          <w:tcPr>
            <w:tcW w:w="9781" w:type="dxa"/>
          </w:tcPr>
          <w:p w14:paraId="389C1133" w14:textId="6DC24463" w:rsidR="008D5D2A" w:rsidRPr="004D6C23" w:rsidRDefault="008D5D2A" w:rsidP="008D5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C23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8D5D2A" w14:paraId="4007B9EF" w14:textId="77777777" w:rsidTr="00BB527A">
        <w:tc>
          <w:tcPr>
            <w:tcW w:w="567" w:type="dxa"/>
          </w:tcPr>
          <w:p w14:paraId="529CB1C1" w14:textId="77777777" w:rsidR="008D5D2A" w:rsidRDefault="008D5D2A" w:rsidP="008D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14:paraId="605C2BFA" w14:textId="644B6A78" w:rsidR="008D5D2A" w:rsidRDefault="00DD13E8" w:rsidP="008D5D2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21.40</w:t>
            </w:r>
          </w:p>
        </w:tc>
        <w:tc>
          <w:tcPr>
            <w:tcW w:w="9781" w:type="dxa"/>
          </w:tcPr>
          <w:p w14:paraId="4B10011E" w14:textId="50C67F14" w:rsidR="008D5D2A" w:rsidRPr="002B27DF" w:rsidRDefault="008D5D2A" w:rsidP="008D5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7DF">
              <w:rPr>
                <w:rFonts w:ascii="Times New Roman" w:hAnsi="Times New Roman" w:cs="Times New Roman"/>
                <w:b/>
                <w:sz w:val="28"/>
                <w:szCs w:val="28"/>
              </w:rPr>
              <w:t>Объявление результатов</w:t>
            </w:r>
          </w:p>
        </w:tc>
      </w:tr>
    </w:tbl>
    <w:p w14:paraId="0374DE18" w14:textId="77777777" w:rsidR="00837E94" w:rsidRPr="00F74BD4" w:rsidRDefault="00837E94" w:rsidP="00837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8F125" w14:textId="77777777" w:rsidR="00D02B68" w:rsidRDefault="00D02B68"/>
    <w:sectPr w:rsidR="00D02B68" w:rsidSect="004A78D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E11782"/>
    <w:multiLevelType w:val="hybridMultilevel"/>
    <w:tmpl w:val="0F302776"/>
    <w:lvl w:ilvl="0" w:tplc="829044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D013DC"/>
    <w:multiLevelType w:val="hybridMultilevel"/>
    <w:tmpl w:val="6F50AA04"/>
    <w:lvl w:ilvl="0" w:tplc="358239F2">
      <w:start w:val="2"/>
      <w:numFmt w:val="decimal"/>
      <w:lvlText w:val="%1."/>
      <w:lvlJc w:val="left"/>
      <w:pPr>
        <w:ind w:left="360" w:firstLine="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732E"/>
    <w:multiLevelType w:val="multilevel"/>
    <w:tmpl w:val="0C0CFA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B059C"/>
    <w:multiLevelType w:val="hybridMultilevel"/>
    <w:tmpl w:val="74182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D3C54"/>
    <w:multiLevelType w:val="hybridMultilevel"/>
    <w:tmpl w:val="12D0F3EA"/>
    <w:lvl w:ilvl="0" w:tplc="F2BCAB1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42F9C"/>
    <w:multiLevelType w:val="hybridMultilevel"/>
    <w:tmpl w:val="EEF25E28"/>
    <w:lvl w:ilvl="0" w:tplc="5FC819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B2C80"/>
    <w:multiLevelType w:val="hybridMultilevel"/>
    <w:tmpl w:val="D298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F4F53"/>
    <w:multiLevelType w:val="hybridMultilevel"/>
    <w:tmpl w:val="81EA8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57F62"/>
    <w:multiLevelType w:val="hybridMultilevel"/>
    <w:tmpl w:val="BE6CA8EE"/>
    <w:lvl w:ilvl="0" w:tplc="241A6B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9F05DF"/>
    <w:multiLevelType w:val="hybridMultilevel"/>
    <w:tmpl w:val="10DA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C7A2B"/>
    <w:multiLevelType w:val="hybridMultilevel"/>
    <w:tmpl w:val="4F0A86CA"/>
    <w:lvl w:ilvl="0" w:tplc="9112FF64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30C4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04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8696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D247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47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06C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AA6A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CCE3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3C32C5"/>
    <w:multiLevelType w:val="hybridMultilevel"/>
    <w:tmpl w:val="4AC25FA2"/>
    <w:lvl w:ilvl="0" w:tplc="B8763AD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481C43"/>
    <w:multiLevelType w:val="hybridMultilevel"/>
    <w:tmpl w:val="D298B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12F2D"/>
    <w:multiLevelType w:val="multilevel"/>
    <w:tmpl w:val="FAD09858"/>
    <w:styleLink w:val="WW8Num26"/>
    <w:lvl w:ilvl="0">
      <w:start w:val="1"/>
      <w:numFmt w:val="decimal"/>
      <w:lvlText w:val="%1."/>
      <w:lvlJc w:val="left"/>
      <w:pPr>
        <w:ind w:left="1080" w:hanging="360"/>
      </w:pPr>
      <w:rPr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7A23AB"/>
    <w:multiLevelType w:val="hybridMultilevel"/>
    <w:tmpl w:val="35FEC3EE"/>
    <w:lvl w:ilvl="0" w:tplc="AC7A39DC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8">
    <w:nsid w:val="3D7F6C84"/>
    <w:multiLevelType w:val="hybridMultilevel"/>
    <w:tmpl w:val="D58CD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137C2"/>
    <w:multiLevelType w:val="hybridMultilevel"/>
    <w:tmpl w:val="D8167F32"/>
    <w:lvl w:ilvl="0" w:tplc="2168DC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A0125"/>
    <w:multiLevelType w:val="hybridMultilevel"/>
    <w:tmpl w:val="2B00E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C51C8"/>
    <w:multiLevelType w:val="hybridMultilevel"/>
    <w:tmpl w:val="C810C2F2"/>
    <w:lvl w:ilvl="0" w:tplc="C7127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675D02"/>
    <w:multiLevelType w:val="multilevel"/>
    <w:tmpl w:val="A25405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C6D7CE4"/>
    <w:multiLevelType w:val="hybridMultilevel"/>
    <w:tmpl w:val="2D3E15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1721C89"/>
    <w:multiLevelType w:val="hybridMultilevel"/>
    <w:tmpl w:val="7FF8B180"/>
    <w:lvl w:ilvl="0" w:tplc="F32ED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EC1A92"/>
    <w:multiLevelType w:val="hybridMultilevel"/>
    <w:tmpl w:val="EF00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A0B5D"/>
    <w:multiLevelType w:val="hybridMultilevel"/>
    <w:tmpl w:val="1100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43230"/>
    <w:multiLevelType w:val="hybridMultilevel"/>
    <w:tmpl w:val="3F029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7B721C"/>
    <w:multiLevelType w:val="hybridMultilevel"/>
    <w:tmpl w:val="F34A05D0"/>
    <w:lvl w:ilvl="0" w:tplc="0100C5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391B45"/>
    <w:multiLevelType w:val="hybridMultilevel"/>
    <w:tmpl w:val="5B46E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1">
    <w:nsid w:val="7DBE28DE"/>
    <w:multiLevelType w:val="hybridMultilevel"/>
    <w:tmpl w:val="365CB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D8194A"/>
    <w:multiLevelType w:val="hybridMultilevel"/>
    <w:tmpl w:val="3BB879AE"/>
    <w:lvl w:ilvl="0" w:tplc="C71881BA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26"/>
  </w:num>
  <w:num w:numId="5">
    <w:abstractNumId w:val="6"/>
  </w:num>
  <w:num w:numId="6">
    <w:abstractNumId w:val="3"/>
  </w:num>
  <w:num w:numId="7">
    <w:abstractNumId w:val="1"/>
  </w:num>
  <w:num w:numId="8">
    <w:abstractNumId w:val="19"/>
  </w:num>
  <w:num w:numId="9">
    <w:abstractNumId w:val="14"/>
  </w:num>
  <w:num w:numId="10">
    <w:abstractNumId w:val="28"/>
  </w:num>
  <w:num w:numId="11">
    <w:abstractNumId w:val="29"/>
  </w:num>
  <w:num w:numId="12">
    <w:abstractNumId w:val="17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3"/>
  </w:num>
  <w:num w:numId="16">
    <w:abstractNumId w:val="32"/>
  </w:num>
  <w:num w:numId="17">
    <w:abstractNumId w:val="16"/>
  </w:num>
  <w:num w:numId="18">
    <w:abstractNumId w:val="12"/>
  </w:num>
  <w:num w:numId="19">
    <w:abstractNumId w:val="7"/>
  </w:num>
  <w:num w:numId="20">
    <w:abstractNumId w:val="4"/>
  </w:num>
  <w:num w:numId="21">
    <w:abstractNumId w:val="5"/>
  </w:num>
  <w:num w:numId="22">
    <w:abstractNumId w:val="31"/>
  </w:num>
  <w:num w:numId="23">
    <w:abstractNumId w:val="0"/>
  </w:num>
  <w:num w:numId="24">
    <w:abstractNumId w:val="2"/>
  </w:num>
  <w:num w:numId="25">
    <w:abstractNumId w:val="15"/>
  </w:num>
  <w:num w:numId="26">
    <w:abstractNumId w:val="30"/>
  </w:num>
  <w:num w:numId="27">
    <w:abstractNumId w:val="18"/>
  </w:num>
  <w:num w:numId="28">
    <w:abstractNumId w:val="8"/>
  </w:num>
  <w:num w:numId="29">
    <w:abstractNumId w:val="9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94"/>
    <w:rsid w:val="00004280"/>
    <w:rsid w:val="000053C9"/>
    <w:rsid w:val="00005C93"/>
    <w:rsid w:val="00005D05"/>
    <w:rsid w:val="000079A6"/>
    <w:rsid w:val="000112B0"/>
    <w:rsid w:val="000135EC"/>
    <w:rsid w:val="00016DDF"/>
    <w:rsid w:val="00021B2C"/>
    <w:rsid w:val="00021DCF"/>
    <w:rsid w:val="000247DA"/>
    <w:rsid w:val="000253EF"/>
    <w:rsid w:val="00030D3F"/>
    <w:rsid w:val="000356AA"/>
    <w:rsid w:val="000371F6"/>
    <w:rsid w:val="000374B1"/>
    <w:rsid w:val="0004080B"/>
    <w:rsid w:val="00040821"/>
    <w:rsid w:val="000435E1"/>
    <w:rsid w:val="000460FE"/>
    <w:rsid w:val="00046BD9"/>
    <w:rsid w:val="00047160"/>
    <w:rsid w:val="00050499"/>
    <w:rsid w:val="00050533"/>
    <w:rsid w:val="000511C8"/>
    <w:rsid w:val="00053A2E"/>
    <w:rsid w:val="00055FAE"/>
    <w:rsid w:val="0005691B"/>
    <w:rsid w:val="00057017"/>
    <w:rsid w:val="00062241"/>
    <w:rsid w:val="00064B5C"/>
    <w:rsid w:val="00066D99"/>
    <w:rsid w:val="00066DAB"/>
    <w:rsid w:val="00070700"/>
    <w:rsid w:val="0007387B"/>
    <w:rsid w:val="00074221"/>
    <w:rsid w:val="00074578"/>
    <w:rsid w:val="00076D9A"/>
    <w:rsid w:val="00080670"/>
    <w:rsid w:val="000847BC"/>
    <w:rsid w:val="00085D5B"/>
    <w:rsid w:val="00090D8B"/>
    <w:rsid w:val="000916A1"/>
    <w:rsid w:val="00095D3A"/>
    <w:rsid w:val="000A02B1"/>
    <w:rsid w:val="000A5C5E"/>
    <w:rsid w:val="000B2BF0"/>
    <w:rsid w:val="000B378C"/>
    <w:rsid w:val="000B7977"/>
    <w:rsid w:val="000C2334"/>
    <w:rsid w:val="000C26C4"/>
    <w:rsid w:val="000C3B17"/>
    <w:rsid w:val="000C4D71"/>
    <w:rsid w:val="000D19E3"/>
    <w:rsid w:val="000D1F45"/>
    <w:rsid w:val="000D2E71"/>
    <w:rsid w:val="000D370F"/>
    <w:rsid w:val="000D4CC1"/>
    <w:rsid w:val="000E0BA3"/>
    <w:rsid w:val="000E192C"/>
    <w:rsid w:val="000E25E4"/>
    <w:rsid w:val="000E67C7"/>
    <w:rsid w:val="000F1677"/>
    <w:rsid w:val="000F40B7"/>
    <w:rsid w:val="000F5400"/>
    <w:rsid w:val="000F5D81"/>
    <w:rsid w:val="000F67DF"/>
    <w:rsid w:val="000F7BD7"/>
    <w:rsid w:val="000F7D07"/>
    <w:rsid w:val="00100AC2"/>
    <w:rsid w:val="00101958"/>
    <w:rsid w:val="00101C85"/>
    <w:rsid w:val="00102440"/>
    <w:rsid w:val="00102552"/>
    <w:rsid w:val="00102714"/>
    <w:rsid w:val="0010390B"/>
    <w:rsid w:val="00105A88"/>
    <w:rsid w:val="00107620"/>
    <w:rsid w:val="00110487"/>
    <w:rsid w:val="00111069"/>
    <w:rsid w:val="00116DE2"/>
    <w:rsid w:val="0012070A"/>
    <w:rsid w:val="00120C50"/>
    <w:rsid w:val="00120D7C"/>
    <w:rsid w:val="00120F61"/>
    <w:rsid w:val="001227A4"/>
    <w:rsid w:val="001239B1"/>
    <w:rsid w:val="001258ED"/>
    <w:rsid w:val="0013021D"/>
    <w:rsid w:val="00131D63"/>
    <w:rsid w:val="001321E9"/>
    <w:rsid w:val="00135CDF"/>
    <w:rsid w:val="001360F1"/>
    <w:rsid w:val="00136C74"/>
    <w:rsid w:val="00137A72"/>
    <w:rsid w:val="001405B2"/>
    <w:rsid w:val="00141178"/>
    <w:rsid w:val="00141257"/>
    <w:rsid w:val="00141489"/>
    <w:rsid w:val="0014566C"/>
    <w:rsid w:val="0015254E"/>
    <w:rsid w:val="001541FA"/>
    <w:rsid w:val="00155462"/>
    <w:rsid w:val="00156F65"/>
    <w:rsid w:val="001573D2"/>
    <w:rsid w:val="00157443"/>
    <w:rsid w:val="00163499"/>
    <w:rsid w:val="00163E59"/>
    <w:rsid w:val="0016521A"/>
    <w:rsid w:val="001703CB"/>
    <w:rsid w:val="00171164"/>
    <w:rsid w:val="0017460E"/>
    <w:rsid w:val="001749F1"/>
    <w:rsid w:val="00176930"/>
    <w:rsid w:val="001770D2"/>
    <w:rsid w:val="00177FF5"/>
    <w:rsid w:val="001821CB"/>
    <w:rsid w:val="0018736B"/>
    <w:rsid w:val="00187D58"/>
    <w:rsid w:val="00190C54"/>
    <w:rsid w:val="001969DA"/>
    <w:rsid w:val="001A0982"/>
    <w:rsid w:val="001A436D"/>
    <w:rsid w:val="001A5DC9"/>
    <w:rsid w:val="001B04E0"/>
    <w:rsid w:val="001B19E1"/>
    <w:rsid w:val="001B5489"/>
    <w:rsid w:val="001B5B88"/>
    <w:rsid w:val="001B79E1"/>
    <w:rsid w:val="001B7D1F"/>
    <w:rsid w:val="001C1A6F"/>
    <w:rsid w:val="001C1D87"/>
    <w:rsid w:val="001D3CA9"/>
    <w:rsid w:val="001D41EE"/>
    <w:rsid w:val="001D5760"/>
    <w:rsid w:val="001E24C2"/>
    <w:rsid w:val="001E2D5E"/>
    <w:rsid w:val="001E350F"/>
    <w:rsid w:val="001E3E7A"/>
    <w:rsid w:val="001E4529"/>
    <w:rsid w:val="001E5F3F"/>
    <w:rsid w:val="001E75A7"/>
    <w:rsid w:val="001F21D4"/>
    <w:rsid w:val="001F5239"/>
    <w:rsid w:val="001F545B"/>
    <w:rsid w:val="002048F0"/>
    <w:rsid w:val="002053A0"/>
    <w:rsid w:val="00207554"/>
    <w:rsid w:val="00212B5A"/>
    <w:rsid w:val="002158B2"/>
    <w:rsid w:val="002167B6"/>
    <w:rsid w:val="002172E3"/>
    <w:rsid w:val="002209C1"/>
    <w:rsid w:val="00221218"/>
    <w:rsid w:val="00221938"/>
    <w:rsid w:val="00221BD7"/>
    <w:rsid w:val="00230594"/>
    <w:rsid w:val="00234AE6"/>
    <w:rsid w:val="00246411"/>
    <w:rsid w:val="002501D3"/>
    <w:rsid w:val="0025295D"/>
    <w:rsid w:val="002550D5"/>
    <w:rsid w:val="00261C43"/>
    <w:rsid w:val="0026618F"/>
    <w:rsid w:val="002701CF"/>
    <w:rsid w:val="00270670"/>
    <w:rsid w:val="00270DA4"/>
    <w:rsid w:val="00271DB9"/>
    <w:rsid w:val="00274333"/>
    <w:rsid w:val="002800A7"/>
    <w:rsid w:val="00283398"/>
    <w:rsid w:val="0028364D"/>
    <w:rsid w:val="00290304"/>
    <w:rsid w:val="00291899"/>
    <w:rsid w:val="00291F85"/>
    <w:rsid w:val="00292109"/>
    <w:rsid w:val="0029455B"/>
    <w:rsid w:val="002948F0"/>
    <w:rsid w:val="002966E5"/>
    <w:rsid w:val="002A161C"/>
    <w:rsid w:val="002A2360"/>
    <w:rsid w:val="002A45D2"/>
    <w:rsid w:val="002A6587"/>
    <w:rsid w:val="002A78FE"/>
    <w:rsid w:val="002B139D"/>
    <w:rsid w:val="002B1A2F"/>
    <w:rsid w:val="002B27DF"/>
    <w:rsid w:val="002B2D68"/>
    <w:rsid w:val="002B425D"/>
    <w:rsid w:val="002B4AD2"/>
    <w:rsid w:val="002B68A8"/>
    <w:rsid w:val="002C02DA"/>
    <w:rsid w:val="002C08B0"/>
    <w:rsid w:val="002C0FF7"/>
    <w:rsid w:val="002C37D1"/>
    <w:rsid w:val="002C4AE4"/>
    <w:rsid w:val="002C4D65"/>
    <w:rsid w:val="002C54BC"/>
    <w:rsid w:val="002C77C3"/>
    <w:rsid w:val="002D1E4D"/>
    <w:rsid w:val="002D35B4"/>
    <w:rsid w:val="002D48BD"/>
    <w:rsid w:val="002D4CD5"/>
    <w:rsid w:val="002D4E26"/>
    <w:rsid w:val="002D7D1B"/>
    <w:rsid w:val="002E08DD"/>
    <w:rsid w:val="002E1003"/>
    <w:rsid w:val="002E2A87"/>
    <w:rsid w:val="002E7313"/>
    <w:rsid w:val="002F02DA"/>
    <w:rsid w:val="002F16D1"/>
    <w:rsid w:val="002F196B"/>
    <w:rsid w:val="00302FBB"/>
    <w:rsid w:val="0030316F"/>
    <w:rsid w:val="0030353C"/>
    <w:rsid w:val="00303682"/>
    <w:rsid w:val="003046D5"/>
    <w:rsid w:val="00305F9C"/>
    <w:rsid w:val="00306BE8"/>
    <w:rsid w:val="003118C5"/>
    <w:rsid w:val="003127A0"/>
    <w:rsid w:val="00312ECA"/>
    <w:rsid w:val="003131DA"/>
    <w:rsid w:val="00320DD9"/>
    <w:rsid w:val="003216CD"/>
    <w:rsid w:val="00325694"/>
    <w:rsid w:val="00325792"/>
    <w:rsid w:val="003259FE"/>
    <w:rsid w:val="003276BF"/>
    <w:rsid w:val="003310C6"/>
    <w:rsid w:val="00331915"/>
    <w:rsid w:val="00332DB7"/>
    <w:rsid w:val="00333734"/>
    <w:rsid w:val="00342605"/>
    <w:rsid w:val="00350E86"/>
    <w:rsid w:val="003523C2"/>
    <w:rsid w:val="00352F51"/>
    <w:rsid w:val="003532C4"/>
    <w:rsid w:val="00353640"/>
    <w:rsid w:val="00356335"/>
    <w:rsid w:val="0036559B"/>
    <w:rsid w:val="00366DAB"/>
    <w:rsid w:val="00372296"/>
    <w:rsid w:val="00374294"/>
    <w:rsid w:val="00374D27"/>
    <w:rsid w:val="00374DA9"/>
    <w:rsid w:val="003758DC"/>
    <w:rsid w:val="00375DFC"/>
    <w:rsid w:val="003777B5"/>
    <w:rsid w:val="00377AA9"/>
    <w:rsid w:val="0038058E"/>
    <w:rsid w:val="0038251F"/>
    <w:rsid w:val="00384939"/>
    <w:rsid w:val="00384F84"/>
    <w:rsid w:val="003860E0"/>
    <w:rsid w:val="00386374"/>
    <w:rsid w:val="003876CA"/>
    <w:rsid w:val="00390D1C"/>
    <w:rsid w:val="00390DFA"/>
    <w:rsid w:val="00390E72"/>
    <w:rsid w:val="003927D1"/>
    <w:rsid w:val="00394D3C"/>
    <w:rsid w:val="00396D4C"/>
    <w:rsid w:val="003A0091"/>
    <w:rsid w:val="003A220A"/>
    <w:rsid w:val="003A2DB1"/>
    <w:rsid w:val="003A3371"/>
    <w:rsid w:val="003A431E"/>
    <w:rsid w:val="003A4803"/>
    <w:rsid w:val="003A4862"/>
    <w:rsid w:val="003A4D2A"/>
    <w:rsid w:val="003A6247"/>
    <w:rsid w:val="003B0F62"/>
    <w:rsid w:val="003B1C22"/>
    <w:rsid w:val="003B24DC"/>
    <w:rsid w:val="003B48A3"/>
    <w:rsid w:val="003B56A0"/>
    <w:rsid w:val="003B5E92"/>
    <w:rsid w:val="003B65C0"/>
    <w:rsid w:val="003B7399"/>
    <w:rsid w:val="003C0E9F"/>
    <w:rsid w:val="003C2522"/>
    <w:rsid w:val="003C267F"/>
    <w:rsid w:val="003C348F"/>
    <w:rsid w:val="003C3BB4"/>
    <w:rsid w:val="003C5387"/>
    <w:rsid w:val="003C7F62"/>
    <w:rsid w:val="003D32D2"/>
    <w:rsid w:val="003E10DC"/>
    <w:rsid w:val="003E1B10"/>
    <w:rsid w:val="003E33E8"/>
    <w:rsid w:val="003E3506"/>
    <w:rsid w:val="003E3523"/>
    <w:rsid w:val="003E3D0C"/>
    <w:rsid w:val="003E706D"/>
    <w:rsid w:val="003F0DA8"/>
    <w:rsid w:val="003F4E3C"/>
    <w:rsid w:val="003F5DCF"/>
    <w:rsid w:val="004016B5"/>
    <w:rsid w:val="00402941"/>
    <w:rsid w:val="00404F1E"/>
    <w:rsid w:val="00407A65"/>
    <w:rsid w:val="00407FCD"/>
    <w:rsid w:val="00411A22"/>
    <w:rsid w:val="0041339B"/>
    <w:rsid w:val="00413781"/>
    <w:rsid w:val="00416E93"/>
    <w:rsid w:val="004175E5"/>
    <w:rsid w:val="00417787"/>
    <w:rsid w:val="00417F44"/>
    <w:rsid w:val="0042111E"/>
    <w:rsid w:val="004211D7"/>
    <w:rsid w:val="004212B8"/>
    <w:rsid w:val="00421671"/>
    <w:rsid w:val="00421CC7"/>
    <w:rsid w:val="00423534"/>
    <w:rsid w:val="004242BD"/>
    <w:rsid w:val="00424FCD"/>
    <w:rsid w:val="0042552E"/>
    <w:rsid w:val="00426081"/>
    <w:rsid w:val="00427937"/>
    <w:rsid w:val="004402C1"/>
    <w:rsid w:val="0044534B"/>
    <w:rsid w:val="004458E3"/>
    <w:rsid w:val="00445B62"/>
    <w:rsid w:val="004464FC"/>
    <w:rsid w:val="00453574"/>
    <w:rsid w:val="004536EF"/>
    <w:rsid w:val="00454956"/>
    <w:rsid w:val="00454FAC"/>
    <w:rsid w:val="0046089F"/>
    <w:rsid w:val="00462FB5"/>
    <w:rsid w:val="004658FD"/>
    <w:rsid w:val="00465C9D"/>
    <w:rsid w:val="00471478"/>
    <w:rsid w:val="004741D4"/>
    <w:rsid w:val="004750EC"/>
    <w:rsid w:val="00477CFE"/>
    <w:rsid w:val="0048214A"/>
    <w:rsid w:val="00482AFC"/>
    <w:rsid w:val="00483405"/>
    <w:rsid w:val="00483900"/>
    <w:rsid w:val="004927C9"/>
    <w:rsid w:val="00495FD3"/>
    <w:rsid w:val="004A389D"/>
    <w:rsid w:val="004A5352"/>
    <w:rsid w:val="004A78DC"/>
    <w:rsid w:val="004A7EA6"/>
    <w:rsid w:val="004B06AE"/>
    <w:rsid w:val="004B1394"/>
    <w:rsid w:val="004B24D0"/>
    <w:rsid w:val="004B4FC6"/>
    <w:rsid w:val="004C57E3"/>
    <w:rsid w:val="004C6A26"/>
    <w:rsid w:val="004D6C23"/>
    <w:rsid w:val="004E0CE9"/>
    <w:rsid w:val="004E2D00"/>
    <w:rsid w:val="004E3596"/>
    <w:rsid w:val="004E47FE"/>
    <w:rsid w:val="004E4E22"/>
    <w:rsid w:val="004E67FB"/>
    <w:rsid w:val="004F04AA"/>
    <w:rsid w:val="004F0F84"/>
    <w:rsid w:val="004F32B3"/>
    <w:rsid w:val="004F349C"/>
    <w:rsid w:val="004F3CB6"/>
    <w:rsid w:val="004F3D41"/>
    <w:rsid w:val="004F6D9D"/>
    <w:rsid w:val="00500F7F"/>
    <w:rsid w:val="00504F8C"/>
    <w:rsid w:val="005064FD"/>
    <w:rsid w:val="005133B0"/>
    <w:rsid w:val="005133E0"/>
    <w:rsid w:val="005157D1"/>
    <w:rsid w:val="005179A8"/>
    <w:rsid w:val="00517C52"/>
    <w:rsid w:val="00520417"/>
    <w:rsid w:val="00521D15"/>
    <w:rsid w:val="005227A9"/>
    <w:rsid w:val="00524459"/>
    <w:rsid w:val="00527AD2"/>
    <w:rsid w:val="00530907"/>
    <w:rsid w:val="00531038"/>
    <w:rsid w:val="00533814"/>
    <w:rsid w:val="00534467"/>
    <w:rsid w:val="005360EE"/>
    <w:rsid w:val="005367D5"/>
    <w:rsid w:val="00536D60"/>
    <w:rsid w:val="00541143"/>
    <w:rsid w:val="005430BD"/>
    <w:rsid w:val="00544CB3"/>
    <w:rsid w:val="00544CE3"/>
    <w:rsid w:val="00550368"/>
    <w:rsid w:val="005523EF"/>
    <w:rsid w:val="005558DF"/>
    <w:rsid w:val="00556B2F"/>
    <w:rsid w:val="0055724D"/>
    <w:rsid w:val="00557DB1"/>
    <w:rsid w:val="00562092"/>
    <w:rsid w:val="00562329"/>
    <w:rsid w:val="00562A0C"/>
    <w:rsid w:val="00564A31"/>
    <w:rsid w:val="0056722D"/>
    <w:rsid w:val="00567FE1"/>
    <w:rsid w:val="0057366F"/>
    <w:rsid w:val="0057398E"/>
    <w:rsid w:val="00574A8D"/>
    <w:rsid w:val="00583469"/>
    <w:rsid w:val="00583519"/>
    <w:rsid w:val="0058361C"/>
    <w:rsid w:val="00583D76"/>
    <w:rsid w:val="00584160"/>
    <w:rsid w:val="00587A77"/>
    <w:rsid w:val="00587E98"/>
    <w:rsid w:val="0059001D"/>
    <w:rsid w:val="00591A33"/>
    <w:rsid w:val="0059269A"/>
    <w:rsid w:val="005958B2"/>
    <w:rsid w:val="005A0534"/>
    <w:rsid w:val="005A2CD5"/>
    <w:rsid w:val="005A3774"/>
    <w:rsid w:val="005A5332"/>
    <w:rsid w:val="005B242E"/>
    <w:rsid w:val="005B2DC5"/>
    <w:rsid w:val="005B5D19"/>
    <w:rsid w:val="005B5D27"/>
    <w:rsid w:val="005C01D3"/>
    <w:rsid w:val="005C101A"/>
    <w:rsid w:val="005C2E27"/>
    <w:rsid w:val="005C65DF"/>
    <w:rsid w:val="005C71A7"/>
    <w:rsid w:val="005C7757"/>
    <w:rsid w:val="005C78E6"/>
    <w:rsid w:val="005C79E3"/>
    <w:rsid w:val="005C7F92"/>
    <w:rsid w:val="005D0101"/>
    <w:rsid w:val="005D0159"/>
    <w:rsid w:val="005D0D20"/>
    <w:rsid w:val="005D2492"/>
    <w:rsid w:val="005D5144"/>
    <w:rsid w:val="005E5E5D"/>
    <w:rsid w:val="005F05C7"/>
    <w:rsid w:val="005F0D3B"/>
    <w:rsid w:val="005F15C4"/>
    <w:rsid w:val="005F1757"/>
    <w:rsid w:val="005F3D78"/>
    <w:rsid w:val="005F5D91"/>
    <w:rsid w:val="005F6EEF"/>
    <w:rsid w:val="00602B52"/>
    <w:rsid w:val="0060327D"/>
    <w:rsid w:val="0061122A"/>
    <w:rsid w:val="00611CC9"/>
    <w:rsid w:val="00622AC7"/>
    <w:rsid w:val="00627A7C"/>
    <w:rsid w:val="00632907"/>
    <w:rsid w:val="00632C17"/>
    <w:rsid w:val="0063370C"/>
    <w:rsid w:val="00634297"/>
    <w:rsid w:val="0063451E"/>
    <w:rsid w:val="00634B2A"/>
    <w:rsid w:val="006378CF"/>
    <w:rsid w:val="006438D8"/>
    <w:rsid w:val="00644D49"/>
    <w:rsid w:val="00644D7F"/>
    <w:rsid w:val="006452CB"/>
    <w:rsid w:val="00647117"/>
    <w:rsid w:val="006532CC"/>
    <w:rsid w:val="00653650"/>
    <w:rsid w:val="00656888"/>
    <w:rsid w:val="00657F48"/>
    <w:rsid w:val="006603EE"/>
    <w:rsid w:val="00660724"/>
    <w:rsid w:val="00663C55"/>
    <w:rsid w:val="00663D84"/>
    <w:rsid w:val="00663DDD"/>
    <w:rsid w:val="00665AD6"/>
    <w:rsid w:val="006666BF"/>
    <w:rsid w:val="00666DF2"/>
    <w:rsid w:val="00671B2D"/>
    <w:rsid w:val="00672395"/>
    <w:rsid w:val="00675922"/>
    <w:rsid w:val="0067698A"/>
    <w:rsid w:val="00677A6D"/>
    <w:rsid w:val="00677D40"/>
    <w:rsid w:val="00680BCB"/>
    <w:rsid w:val="0068137B"/>
    <w:rsid w:val="00681E61"/>
    <w:rsid w:val="00683AA3"/>
    <w:rsid w:val="00685A2F"/>
    <w:rsid w:val="00686C6B"/>
    <w:rsid w:val="00687D51"/>
    <w:rsid w:val="0069083A"/>
    <w:rsid w:val="006919C0"/>
    <w:rsid w:val="00696806"/>
    <w:rsid w:val="006A056A"/>
    <w:rsid w:val="006A05C8"/>
    <w:rsid w:val="006A391A"/>
    <w:rsid w:val="006A71D9"/>
    <w:rsid w:val="006B2D7C"/>
    <w:rsid w:val="006B2FF7"/>
    <w:rsid w:val="006B388B"/>
    <w:rsid w:val="006B7423"/>
    <w:rsid w:val="006C1F2E"/>
    <w:rsid w:val="006C224D"/>
    <w:rsid w:val="006C25B8"/>
    <w:rsid w:val="006C5C24"/>
    <w:rsid w:val="006D32B5"/>
    <w:rsid w:val="006D3B69"/>
    <w:rsid w:val="006D7B8A"/>
    <w:rsid w:val="006E246F"/>
    <w:rsid w:val="006E2594"/>
    <w:rsid w:val="006E2AB2"/>
    <w:rsid w:val="006E4426"/>
    <w:rsid w:val="006E7037"/>
    <w:rsid w:val="006F0EFC"/>
    <w:rsid w:val="006F3617"/>
    <w:rsid w:val="006F45BC"/>
    <w:rsid w:val="006F6F6A"/>
    <w:rsid w:val="006F7333"/>
    <w:rsid w:val="006F7868"/>
    <w:rsid w:val="0070271E"/>
    <w:rsid w:val="00704C7D"/>
    <w:rsid w:val="00704CC3"/>
    <w:rsid w:val="007065F2"/>
    <w:rsid w:val="0070712B"/>
    <w:rsid w:val="00711525"/>
    <w:rsid w:val="007120C4"/>
    <w:rsid w:val="007176EB"/>
    <w:rsid w:val="0072694D"/>
    <w:rsid w:val="00726ADC"/>
    <w:rsid w:val="007316EC"/>
    <w:rsid w:val="00731996"/>
    <w:rsid w:val="00732F34"/>
    <w:rsid w:val="00733FFB"/>
    <w:rsid w:val="00734A1D"/>
    <w:rsid w:val="00735CB4"/>
    <w:rsid w:val="00736B83"/>
    <w:rsid w:val="00736DA4"/>
    <w:rsid w:val="00737AF7"/>
    <w:rsid w:val="00741EDF"/>
    <w:rsid w:val="00742E32"/>
    <w:rsid w:val="00744691"/>
    <w:rsid w:val="007454DD"/>
    <w:rsid w:val="0074655E"/>
    <w:rsid w:val="00747A83"/>
    <w:rsid w:val="007508D4"/>
    <w:rsid w:val="0075201E"/>
    <w:rsid w:val="00754761"/>
    <w:rsid w:val="00755DC2"/>
    <w:rsid w:val="00761998"/>
    <w:rsid w:val="00761B38"/>
    <w:rsid w:val="007662CB"/>
    <w:rsid w:val="00767F48"/>
    <w:rsid w:val="007706D2"/>
    <w:rsid w:val="00772794"/>
    <w:rsid w:val="007762F7"/>
    <w:rsid w:val="00776F40"/>
    <w:rsid w:val="00777269"/>
    <w:rsid w:val="00777F47"/>
    <w:rsid w:val="007807FE"/>
    <w:rsid w:val="00783F8B"/>
    <w:rsid w:val="007856E5"/>
    <w:rsid w:val="007864B7"/>
    <w:rsid w:val="00786D1D"/>
    <w:rsid w:val="00787C47"/>
    <w:rsid w:val="00792970"/>
    <w:rsid w:val="007931B4"/>
    <w:rsid w:val="0079530E"/>
    <w:rsid w:val="00796FEC"/>
    <w:rsid w:val="007A3FF9"/>
    <w:rsid w:val="007A4694"/>
    <w:rsid w:val="007B0590"/>
    <w:rsid w:val="007B77A5"/>
    <w:rsid w:val="007C0FD4"/>
    <w:rsid w:val="007C1436"/>
    <w:rsid w:val="007C16F4"/>
    <w:rsid w:val="007C286B"/>
    <w:rsid w:val="007C3108"/>
    <w:rsid w:val="007C7445"/>
    <w:rsid w:val="007D2884"/>
    <w:rsid w:val="007D2CEE"/>
    <w:rsid w:val="007D770E"/>
    <w:rsid w:val="007E2FB4"/>
    <w:rsid w:val="007E344D"/>
    <w:rsid w:val="007E4F15"/>
    <w:rsid w:val="007E51E6"/>
    <w:rsid w:val="007E7FC4"/>
    <w:rsid w:val="007F3133"/>
    <w:rsid w:val="007F393D"/>
    <w:rsid w:val="00802EBB"/>
    <w:rsid w:val="00802F30"/>
    <w:rsid w:val="008056E1"/>
    <w:rsid w:val="0080570E"/>
    <w:rsid w:val="00806336"/>
    <w:rsid w:val="00807652"/>
    <w:rsid w:val="00807839"/>
    <w:rsid w:val="00810585"/>
    <w:rsid w:val="008107EB"/>
    <w:rsid w:val="00810EF4"/>
    <w:rsid w:val="0081621F"/>
    <w:rsid w:val="00816261"/>
    <w:rsid w:val="00821F77"/>
    <w:rsid w:val="00822049"/>
    <w:rsid w:val="00823FD1"/>
    <w:rsid w:val="00826EB4"/>
    <w:rsid w:val="00832482"/>
    <w:rsid w:val="00832DF5"/>
    <w:rsid w:val="00833F65"/>
    <w:rsid w:val="008345A3"/>
    <w:rsid w:val="00837E94"/>
    <w:rsid w:val="008461EE"/>
    <w:rsid w:val="00851D98"/>
    <w:rsid w:val="00853A4D"/>
    <w:rsid w:val="00854AAE"/>
    <w:rsid w:val="00856806"/>
    <w:rsid w:val="00857190"/>
    <w:rsid w:val="0085745C"/>
    <w:rsid w:val="00860748"/>
    <w:rsid w:val="00861771"/>
    <w:rsid w:val="0086337D"/>
    <w:rsid w:val="00865BCC"/>
    <w:rsid w:val="00870611"/>
    <w:rsid w:val="008720E2"/>
    <w:rsid w:val="00873A5D"/>
    <w:rsid w:val="00876404"/>
    <w:rsid w:val="00883B9A"/>
    <w:rsid w:val="00890B6F"/>
    <w:rsid w:val="00891304"/>
    <w:rsid w:val="00891EA5"/>
    <w:rsid w:val="0089387A"/>
    <w:rsid w:val="0089470D"/>
    <w:rsid w:val="0089610C"/>
    <w:rsid w:val="008A3ED0"/>
    <w:rsid w:val="008A59DC"/>
    <w:rsid w:val="008A6980"/>
    <w:rsid w:val="008B118C"/>
    <w:rsid w:val="008B1A08"/>
    <w:rsid w:val="008B37F0"/>
    <w:rsid w:val="008B4197"/>
    <w:rsid w:val="008B4998"/>
    <w:rsid w:val="008B602C"/>
    <w:rsid w:val="008B6159"/>
    <w:rsid w:val="008C1429"/>
    <w:rsid w:val="008C6491"/>
    <w:rsid w:val="008C6E01"/>
    <w:rsid w:val="008D031C"/>
    <w:rsid w:val="008D0FFA"/>
    <w:rsid w:val="008D1B9B"/>
    <w:rsid w:val="008D2C96"/>
    <w:rsid w:val="008D2D6E"/>
    <w:rsid w:val="008D5D2A"/>
    <w:rsid w:val="008D6623"/>
    <w:rsid w:val="008E0004"/>
    <w:rsid w:val="008E1390"/>
    <w:rsid w:val="008E20C9"/>
    <w:rsid w:val="008E2196"/>
    <w:rsid w:val="008E2E3B"/>
    <w:rsid w:val="008E3A58"/>
    <w:rsid w:val="008E3B3E"/>
    <w:rsid w:val="008E49BC"/>
    <w:rsid w:val="008E55A0"/>
    <w:rsid w:val="008E56CE"/>
    <w:rsid w:val="008E68C7"/>
    <w:rsid w:val="008F2499"/>
    <w:rsid w:val="008F50DA"/>
    <w:rsid w:val="00904258"/>
    <w:rsid w:val="00904F43"/>
    <w:rsid w:val="00906757"/>
    <w:rsid w:val="00907707"/>
    <w:rsid w:val="00911B03"/>
    <w:rsid w:val="009168AC"/>
    <w:rsid w:val="009174BA"/>
    <w:rsid w:val="0092070A"/>
    <w:rsid w:val="009219D1"/>
    <w:rsid w:val="00923892"/>
    <w:rsid w:val="00924A9A"/>
    <w:rsid w:val="009254DF"/>
    <w:rsid w:val="009319B6"/>
    <w:rsid w:val="00934802"/>
    <w:rsid w:val="00936037"/>
    <w:rsid w:val="009365CA"/>
    <w:rsid w:val="00936B4E"/>
    <w:rsid w:val="00946DC4"/>
    <w:rsid w:val="009473F7"/>
    <w:rsid w:val="009521BA"/>
    <w:rsid w:val="009578AB"/>
    <w:rsid w:val="00966876"/>
    <w:rsid w:val="00971D8B"/>
    <w:rsid w:val="009740C6"/>
    <w:rsid w:val="0097783F"/>
    <w:rsid w:val="00980A7E"/>
    <w:rsid w:val="00982A97"/>
    <w:rsid w:val="00986DB3"/>
    <w:rsid w:val="009931AE"/>
    <w:rsid w:val="00994579"/>
    <w:rsid w:val="009949AC"/>
    <w:rsid w:val="00994DCB"/>
    <w:rsid w:val="009956DB"/>
    <w:rsid w:val="009967FE"/>
    <w:rsid w:val="00996A7B"/>
    <w:rsid w:val="009A0186"/>
    <w:rsid w:val="009A0C64"/>
    <w:rsid w:val="009A1E43"/>
    <w:rsid w:val="009A2C6F"/>
    <w:rsid w:val="009A37E8"/>
    <w:rsid w:val="009A4899"/>
    <w:rsid w:val="009A4D72"/>
    <w:rsid w:val="009A5F37"/>
    <w:rsid w:val="009A6FA5"/>
    <w:rsid w:val="009A7328"/>
    <w:rsid w:val="009A7B59"/>
    <w:rsid w:val="009B2B91"/>
    <w:rsid w:val="009B2E58"/>
    <w:rsid w:val="009B583C"/>
    <w:rsid w:val="009C0E1A"/>
    <w:rsid w:val="009C197A"/>
    <w:rsid w:val="009C4901"/>
    <w:rsid w:val="009C4BE6"/>
    <w:rsid w:val="009C63B4"/>
    <w:rsid w:val="009D5F30"/>
    <w:rsid w:val="009E1C19"/>
    <w:rsid w:val="009E2097"/>
    <w:rsid w:val="009E31B2"/>
    <w:rsid w:val="009E3298"/>
    <w:rsid w:val="009E3B4C"/>
    <w:rsid w:val="009E5772"/>
    <w:rsid w:val="009E5BF4"/>
    <w:rsid w:val="009F3665"/>
    <w:rsid w:val="009F44A3"/>
    <w:rsid w:val="009F4656"/>
    <w:rsid w:val="009F541D"/>
    <w:rsid w:val="00A02ECB"/>
    <w:rsid w:val="00A0300D"/>
    <w:rsid w:val="00A12DED"/>
    <w:rsid w:val="00A13C6B"/>
    <w:rsid w:val="00A15088"/>
    <w:rsid w:val="00A17AAE"/>
    <w:rsid w:val="00A214B9"/>
    <w:rsid w:val="00A21C17"/>
    <w:rsid w:val="00A23E5F"/>
    <w:rsid w:val="00A25640"/>
    <w:rsid w:val="00A257B3"/>
    <w:rsid w:val="00A26EB6"/>
    <w:rsid w:val="00A2782C"/>
    <w:rsid w:val="00A31107"/>
    <w:rsid w:val="00A36084"/>
    <w:rsid w:val="00A3775B"/>
    <w:rsid w:val="00A37881"/>
    <w:rsid w:val="00A40BF6"/>
    <w:rsid w:val="00A42208"/>
    <w:rsid w:val="00A4429A"/>
    <w:rsid w:val="00A44708"/>
    <w:rsid w:val="00A44EB5"/>
    <w:rsid w:val="00A46F31"/>
    <w:rsid w:val="00A5003D"/>
    <w:rsid w:val="00A5197A"/>
    <w:rsid w:val="00A542B3"/>
    <w:rsid w:val="00A57838"/>
    <w:rsid w:val="00A602C9"/>
    <w:rsid w:val="00A6040D"/>
    <w:rsid w:val="00A61578"/>
    <w:rsid w:val="00A628BA"/>
    <w:rsid w:val="00A64E88"/>
    <w:rsid w:val="00A64FA5"/>
    <w:rsid w:val="00A6609B"/>
    <w:rsid w:val="00A66518"/>
    <w:rsid w:val="00A66CC2"/>
    <w:rsid w:val="00A66D5C"/>
    <w:rsid w:val="00A71340"/>
    <w:rsid w:val="00A720DE"/>
    <w:rsid w:val="00A73AD5"/>
    <w:rsid w:val="00A84136"/>
    <w:rsid w:val="00A84E4F"/>
    <w:rsid w:val="00A858C1"/>
    <w:rsid w:val="00A85C74"/>
    <w:rsid w:val="00A86872"/>
    <w:rsid w:val="00A8734C"/>
    <w:rsid w:val="00A93DF0"/>
    <w:rsid w:val="00A940D5"/>
    <w:rsid w:val="00A97F16"/>
    <w:rsid w:val="00AA2AB2"/>
    <w:rsid w:val="00AA3969"/>
    <w:rsid w:val="00AA4464"/>
    <w:rsid w:val="00AA5D35"/>
    <w:rsid w:val="00AA6636"/>
    <w:rsid w:val="00AA7C3E"/>
    <w:rsid w:val="00AB265A"/>
    <w:rsid w:val="00AB4F27"/>
    <w:rsid w:val="00AB7B71"/>
    <w:rsid w:val="00AC11C7"/>
    <w:rsid w:val="00AC273E"/>
    <w:rsid w:val="00AC28A2"/>
    <w:rsid w:val="00AC29DA"/>
    <w:rsid w:val="00AC32B9"/>
    <w:rsid w:val="00AC570E"/>
    <w:rsid w:val="00AC64F3"/>
    <w:rsid w:val="00AC6B92"/>
    <w:rsid w:val="00AC7C3B"/>
    <w:rsid w:val="00AD0EAE"/>
    <w:rsid w:val="00AD376E"/>
    <w:rsid w:val="00AD3BBE"/>
    <w:rsid w:val="00AD41D3"/>
    <w:rsid w:val="00AD48AC"/>
    <w:rsid w:val="00AD5090"/>
    <w:rsid w:val="00AD6A8C"/>
    <w:rsid w:val="00AD7040"/>
    <w:rsid w:val="00AE088A"/>
    <w:rsid w:val="00AE1095"/>
    <w:rsid w:val="00AE2E9D"/>
    <w:rsid w:val="00AE34F4"/>
    <w:rsid w:val="00AE36BE"/>
    <w:rsid w:val="00AE41C4"/>
    <w:rsid w:val="00AE5B49"/>
    <w:rsid w:val="00AE6152"/>
    <w:rsid w:val="00AF05BA"/>
    <w:rsid w:val="00AF17F3"/>
    <w:rsid w:val="00AF1EF0"/>
    <w:rsid w:val="00AF3F72"/>
    <w:rsid w:val="00AF4119"/>
    <w:rsid w:val="00AF5D61"/>
    <w:rsid w:val="00AF66F9"/>
    <w:rsid w:val="00AF67F4"/>
    <w:rsid w:val="00AF6F9F"/>
    <w:rsid w:val="00AF73CC"/>
    <w:rsid w:val="00B005DE"/>
    <w:rsid w:val="00B01A3D"/>
    <w:rsid w:val="00B04791"/>
    <w:rsid w:val="00B10F6B"/>
    <w:rsid w:val="00B11CB9"/>
    <w:rsid w:val="00B1323D"/>
    <w:rsid w:val="00B16783"/>
    <w:rsid w:val="00B20E00"/>
    <w:rsid w:val="00B22203"/>
    <w:rsid w:val="00B24BB4"/>
    <w:rsid w:val="00B30A06"/>
    <w:rsid w:val="00B324FB"/>
    <w:rsid w:val="00B3548D"/>
    <w:rsid w:val="00B436C1"/>
    <w:rsid w:val="00B442F6"/>
    <w:rsid w:val="00B46464"/>
    <w:rsid w:val="00B47506"/>
    <w:rsid w:val="00B508D4"/>
    <w:rsid w:val="00B513E6"/>
    <w:rsid w:val="00B517C0"/>
    <w:rsid w:val="00B51956"/>
    <w:rsid w:val="00B53E1C"/>
    <w:rsid w:val="00B55727"/>
    <w:rsid w:val="00B55AF6"/>
    <w:rsid w:val="00B5619C"/>
    <w:rsid w:val="00B60016"/>
    <w:rsid w:val="00B60069"/>
    <w:rsid w:val="00B61C82"/>
    <w:rsid w:val="00B62E43"/>
    <w:rsid w:val="00B63BD3"/>
    <w:rsid w:val="00B65A04"/>
    <w:rsid w:val="00B66CB7"/>
    <w:rsid w:val="00B673A7"/>
    <w:rsid w:val="00B7251A"/>
    <w:rsid w:val="00B735AA"/>
    <w:rsid w:val="00B74439"/>
    <w:rsid w:val="00B8030C"/>
    <w:rsid w:val="00B8378A"/>
    <w:rsid w:val="00B84E09"/>
    <w:rsid w:val="00B91097"/>
    <w:rsid w:val="00B918DA"/>
    <w:rsid w:val="00B93FE2"/>
    <w:rsid w:val="00B94786"/>
    <w:rsid w:val="00B96BCB"/>
    <w:rsid w:val="00B96C6B"/>
    <w:rsid w:val="00B96CC2"/>
    <w:rsid w:val="00B96DC4"/>
    <w:rsid w:val="00BA0873"/>
    <w:rsid w:val="00BA087E"/>
    <w:rsid w:val="00BA1069"/>
    <w:rsid w:val="00BA2338"/>
    <w:rsid w:val="00BA7A79"/>
    <w:rsid w:val="00BB4410"/>
    <w:rsid w:val="00BB527A"/>
    <w:rsid w:val="00BB592E"/>
    <w:rsid w:val="00BC0621"/>
    <w:rsid w:val="00BC376B"/>
    <w:rsid w:val="00BC4585"/>
    <w:rsid w:val="00BC47EB"/>
    <w:rsid w:val="00BC65CB"/>
    <w:rsid w:val="00BD0BFB"/>
    <w:rsid w:val="00BD1E98"/>
    <w:rsid w:val="00BD2F24"/>
    <w:rsid w:val="00BD334B"/>
    <w:rsid w:val="00BD430B"/>
    <w:rsid w:val="00BD496A"/>
    <w:rsid w:val="00BE13A0"/>
    <w:rsid w:val="00BE1B07"/>
    <w:rsid w:val="00BE578B"/>
    <w:rsid w:val="00BF0534"/>
    <w:rsid w:val="00BF06A8"/>
    <w:rsid w:val="00BF57C3"/>
    <w:rsid w:val="00C008A9"/>
    <w:rsid w:val="00C01BFD"/>
    <w:rsid w:val="00C02363"/>
    <w:rsid w:val="00C034C6"/>
    <w:rsid w:val="00C04445"/>
    <w:rsid w:val="00C05F1C"/>
    <w:rsid w:val="00C0668C"/>
    <w:rsid w:val="00C078D2"/>
    <w:rsid w:val="00C07D13"/>
    <w:rsid w:val="00C14D7E"/>
    <w:rsid w:val="00C17B3A"/>
    <w:rsid w:val="00C2044D"/>
    <w:rsid w:val="00C22D96"/>
    <w:rsid w:val="00C23284"/>
    <w:rsid w:val="00C237CA"/>
    <w:rsid w:val="00C25CEC"/>
    <w:rsid w:val="00C3043A"/>
    <w:rsid w:val="00C328DF"/>
    <w:rsid w:val="00C4008B"/>
    <w:rsid w:val="00C424B0"/>
    <w:rsid w:val="00C4268F"/>
    <w:rsid w:val="00C46518"/>
    <w:rsid w:val="00C47744"/>
    <w:rsid w:val="00C47908"/>
    <w:rsid w:val="00C47E84"/>
    <w:rsid w:val="00C50296"/>
    <w:rsid w:val="00C5584E"/>
    <w:rsid w:val="00C6083F"/>
    <w:rsid w:val="00C73D28"/>
    <w:rsid w:val="00C752A6"/>
    <w:rsid w:val="00C753DB"/>
    <w:rsid w:val="00C76AA4"/>
    <w:rsid w:val="00C80CB2"/>
    <w:rsid w:val="00C81BFB"/>
    <w:rsid w:val="00C81DE0"/>
    <w:rsid w:val="00C83275"/>
    <w:rsid w:val="00C83895"/>
    <w:rsid w:val="00C85BD0"/>
    <w:rsid w:val="00C85E9B"/>
    <w:rsid w:val="00C87D4C"/>
    <w:rsid w:val="00C9145B"/>
    <w:rsid w:val="00C9185C"/>
    <w:rsid w:val="00C921CB"/>
    <w:rsid w:val="00C927C0"/>
    <w:rsid w:val="00C937F0"/>
    <w:rsid w:val="00C94A78"/>
    <w:rsid w:val="00C95A48"/>
    <w:rsid w:val="00C960FA"/>
    <w:rsid w:val="00C977AD"/>
    <w:rsid w:val="00CA0A22"/>
    <w:rsid w:val="00CA2A04"/>
    <w:rsid w:val="00CA37EF"/>
    <w:rsid w:val="00CA3DA4"/>
    <w:rsid w:val="00CA5339"/>
    <w:rsid w:val="00CA7875"/>
    <w:rsid w:val="00CB01C3"/>
    <w:rsid w:val="00CB0D76"/>
    <w:rsid w:val="00CB1007"/>
    <w:rsid w:val="00CB4330"/>
    <w:rsid w:val="00CB4D31"/>
    <w:rsid w:val="00CB4F89"/>
    <w:rsid w:val="00CB5275"/>
    <w:rsid w:val="00CB6481"/>
    <w:rsid w:val="00CC3D57"/>
    <w:rsid w:val="00CC506E"/>
    <w:rsid w:val="00CC586C"/>
    <w:rsid w:val="00CC680F"/>
    <w:rsid w:val="00CC6E7C"/>
    <w:rsid w:val="00CD1925"/>
    <w:rsid w:val="00CD2BB8"/>
    <w:rsid w:val="00CD5281"/>
    <w:rsid w:val="00CD5646"/>
    <w:rsid w:val="00CD7629"/>
    <w:rsid w:val="00CE42F6"/>
    <w:rsid w:val="00CE5BD1"/>
    <w:rsid w:val="00CE642B"/>
    <w:rsid w:val="00CE68F0"/>
    <w:rsid w:val="00CE7773"/>
    <w:rsid w:val="00CF0595"/>
    <w:rsid w:val="00CF0962"/>
    <w:rsid w:val="00CF1BCD"/>
    <w:rsid w:val="00CF35C3"/>
    <w:rsid w:val="00CF4B3F"/>
    <w:rsid w:val="00CF779B"/>
    <w:rsid w:val="00D00BD1"/>
    <w:rsid w:val="00D02B68"/>
    <w:rsid w:val="00D051FA"/>
    <w:rsid w:val="00D1004E"/>
    <w:rsid w:val="00D1053C"/>
    <w:rsid w:val="00D200BE"/>
    <w:rsid w:val="00D202B8"/>
    <w:rsid w:val="00D20FC8"/>
    <w:rsid w:val="00D23A56"/>
    <w:rsid w:val="00D271C1"/>
    <w:rsid w:val="00D274A3"/>
    <w:rsid w:val="00D31F5E"/>
    <w:rsid w:val="00D32315"/>
    <w:rsid w:val="00D34521"/>
    <w:rsid w:val="00D349D3"/>
    <w:rsid w:val="00D37642"/>
    <w:rsid w:val="00D4128D"/>
    <w:rsid w:val="00D433CA"/>
    <w:rsid w:val="00D4426B"/>
    <w:rsid w:val="00D447C2"/>
    <w:rsid w:val="00D44B9D"/>
    <w:rsid w:val="00D45B03"/>
    <w:rsid w:val="00D46394"/>
    <w:rsid w:val="00D50E13"/>
    <w:rsid w:val="00D5189E"/>
    <w:rsid w:val="00D52E9B"/>
    <w:rsid w:val="00D53B20"/>
    <w:rsid w:val="00D54354"/>
    <w:rsid w:val="00D60739"/>
    <w:rsid w:val="00D6182A"/>
    <w:rsid w:val="00D6392D"/>
    <w:rsid w:val="00D71E07"/>
    <w:rsid w:val="00D743A3"/>
    <w:rsid w:val="00D826A5"/>
    <w:rsid w:val="00D828B8"/>
    <w:rsid w:val="00D853A9"/>
    <w:rsid w:val="00D85A5D"/>
    <w:rsid w:val="00D86B9C"/>
    <w:rsid w:val="00D90034"/>
    <w:rsid w:val="00D9041F"/>
    <w:rsid w:val="00D92C6D"/>
    <w:rsid w:val="00D92D09"/>
    <w:rsid w:val="00D95DFD"/>
    <w:rsid w:val="00D9754C"/>
    <w:rsid w:val="00DA1172"/>
    <w:rsid w:val="00DA125B"/>
    <w:rsid w:val="00DA1FC5"/>
    <w:rsid w:val="00DA311E"/>
    <w:rsid w:val="00DA359E"/>
    <w:rsid w:val="00DA4001"/>
    <w:rsid w:val="00DA7A5D"/>
    <w:rsid w:val="00DC1B64"/>
    <w:rsid w:val="00DC5A7C"/>
    <w:rsid w:val="00DC6177"/>
    <w:rsid w:val="00DD0BFF"/>
    <w:rsid w:val="00DD13E8"/>
    <w:rsid w:val="00DD30B3"/>
    <w:rsid w:val="00DD73A2"/>
    <w:rsid w:val="00DE0434"/>
    <w:rsid w:val="00DE0647"/>
    <w:rsid w:val="00DE0FC7"/>
    <w:rsid w:val="00DE2302"/>
    <w:rsid w:val="00DE2C43"/>
    <w:rsid w:val="00DE40F3"/>
    <w:rsid w:val="00DE5556"/>
    <w:rsid w:val="00DE5674"/>
    <w:rsid w:val="00DE7765"/>
    <w:rsid w:val="00DF0C70"/>
    <w:rsid w:val="00DF116E"/>
    <w:rsid w:val="00DF4938"/>
    <w:rsid w:val="00DF50C8"/>
    <w:rsid w:val="00E01F3C"/>
    <w:rsid w:val="00E0425A"/>
    <w:rsid w:val="00E05686"/>
    <w:rsid w:val="00E11B03"/>
    <w:rsid w:val="00E1328A"/>
    <w:rsid w:val="00E13533"/>
    <w:rsid w:val="00E15AEF"/>
    <w:rsid w:val="00E22C55"/>
    <w:rsid w:val="00E22DB5"/>
    <w:rsid w:val="00E24266"/>
    <w:rsid w:val="00E245C3"/>
    <w:rsid w:val="00E342B6"/>
    <w:rsid w:val="00E35152"/>
    <w:rsid w:val="00E359A7"/>
    <w:rsid w:val="00E373D3"/>
    <w:rsid w:val="00E43606"/>
    <w:rsid w:val="00E440E8"/>
    <w:rsid w:val="00E4477E"/>
    <w:rsid w:val="00E4495B"/>
    <w:rsid w:val="00E4595A"/>
    <w:rsid w:val="00E45F6C"/>
    <w:rsid w:val="00E51B94"/>
    <w:rsid w:val="00E5231F"/>
    <w:rsid w:val="00E56179"/>
    <w:rsid w:val="00E616BF"/>
    <w:rsid w:val="00E6309A"/>
    <w:rsid w:val="00E63E1A"/>
    <w:rsid w:val="00E670ED"/>
    <w:rsid w:val="00E675E0"/>
    <w:rsid w:val="00E6795C"/>
    <w:rsid w:val="00E67D20"/>
    <w:rsid w:val="00E729FE"/>
    <w:rsid w:val="00E75E1A"/>
    <w:rsid w:val="00E76ACE"/>
    <w:rsid w:val="00E76DAE"/>
    <w:rsid w:val="00E77048"/>
    <w:rsid w:val="00E7736E"/>
    <w:rsid w:val="00E77A08"/>
    <w:rsid w:val="00E80DAB"/>
    <w:rsid w:val="00E84C87"/>
    <w:rsid w:val="00E854E1"/>
    <w:rsid w:val="00E95BAF"/>
    <w:rsid w:val="00EA7FAD"/>
    <w:rsid w:val="00EB130C"/>
    <w:rsid w:val="00EB3034"/>
    <w:rsid w:val="00EB4691"/>
    <w:rsid w:val="00EB53B5"/>
    <w:rsid w:val="00EC1149"/>
    <w:rsid w:val="00EC2EF1"/>
    <w:rsid w:val="00EC4287"/>
    <w:rsid w:val="00EC4597"/>
    <w:rsid w:val="00ED2E87"/>
    <w:rsid w:val="00ED5B41"/>
    <w:rsid w:val="00EE06DD"/>
    <w:rsid w:val="00EE4A17"/>
    <w:rsid w:val="00EE564E"/>
    <w:rsid w:val="00EF183E"/>
    <w:rsid w:val="00EF2181"/>
    <w:rsid w:val="00EF54C3"/>
    <w:rsid w:val="00EF609D"/>
    <w:rsid w:val="00F0102A"/>
    <w:rsid w:val="00F01CF3"/>
    <w:rsid w:val="00F037EA"/>
    <w:rsid w:val="00F056E8"/>
    <w:rsid w:val="00F05DE4"/>
    <w:rsid w:val="00F13185"/>
    <w:rsid w:val="00F13410"/>
    <w:rsid w:val="00F14294"/>
    <w:rsid w:val="00F15B65"/>
    <w:rsid w:val="00F21B87"/>
    <w:rsid w:val="00F225F6"/>
    <w:rsid w:val="00F2773F"/>
    <w:rsid w:val="00F33098"/>
    <w:rsid w:val="00F34564"/>
    <w:rsid w:val="00F34D95"/>
    <w:rsid w:val="00F45F01"/>
    <w:rsid w:val="00F469B0"/>
    <w:rsid w:val="00F46C2A"/>
    <w:rsid w:val="00F517D7"/>
    <w:rsid w:val="00F527BF"/>
    <w:rsid w:val="00F602CE"/>
    <w:rsid w:val="00F602E0"/>
    <w:rsid w:val="00F60470"/>
    <w:rsid w:val="00F60FFA"/>
    <w:rsid w:val="00F6357F"/>
    <w:rsid w:val="00F63DE6"/>
    <w:rsid w:val="00F65FBC"/>
    <w:rsid w:val="00F6681D"/>
    <w:rsid w:val="00F66BA5"/>
    <w:rsid w:val="00F70094"/>
    <w:rsid w:val="00F71F9A"/>
    <w:rsid w:val="00F73260"/>
    <w:rsid w:val="00F74649"/>
    <w:rsid w:val="00F77F7E"/>
    <w:rsid w:val="00F80932"/>
    <w:rsid w:val="00F832E7"/>
    <w:rsid w:val="00F83E0C"/>
    <w:rsid w:val="00F851B5"/>
    <w:rsid w:val="00F90798"/>
    <w:rsid w:val="00F943BF"/>
    <w:rsid w:val="00F95A05"/>
    <w:rsid w:val="00FA14C1"/>
    <w:rsid w:val="00FA1954"/>
    <w:rsid w:val="00FA254B"/>
    <w:rsid w:val="00FA53C2"/>
    <w:rsid w:val="00FA7E91"/>
    <w:rsid w:val="00FB02BB"/>
    <w:rsid w:val="00FB29D9"/>
    <w:rsid w:val="00FB48F3"/>
    <w:rsid w:val="00FB73A3"/>
    <w:rsid w:val="00FB76D1"/>
    <w:rsid w:val="00FC0CB9"/>
    <w:rsid w:val="00FC106F"/>
    <w:rsid w:val="00FC32A1"/>
    <w:rsid w:val="00FC497B"/>
    <w:rsid w:val="00FC5F62"/>
    <w:rsid w:val="00FC7779"/>
    <w:rsid w:val="00FD056F"/>
    <w:rsid w:val="00FD0742"/>
    <w:rsid w:val="00FD2DF1"/>
    <w:rsid w:val="00FD377A"/>
    <w:rsid w:val="00FD3DB9"/>
    <w:rsid w:val="00FD4827"/>
    <w:rsid w:val="00FD63F7"/>
    <w:rsid w:val="00FE20C4"/>
    <w:rsid w:val="00FE34F9"/>
    <w:rsid w:val="00FE450D"/>
    <w:rsid w:val="00FE6DD4"/>
    <w:rsid w:val="00FF0F3A"/>
    <w:rsid w:val="00FF19E7"/>
    <w:rsid w:val="00FF22F6"/>
    <w:rsid w:val="00FF256B"/>
    <w:rsid w:val="00FF511F"/>
    <w:rsid w:val="00FF69FF"/>
    <w:rsid w:val="00FF6DE6"/>
    <w:rsid w:val="00FF707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D5AA"/>
  <w15:docId w15:val="{978BE0CA-468A-4638-A571-02FA55EE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B2"/>
  </w:style>
  <w:style w:type="paragraph" w:styleId="1">
    <w:name w:val="heading 1"/>
    <w:basedOn w:val="a"/>
    <w:next w:val="a"/>
    <w:link w:val="10"/>
    <w:uiPriority w:val="9"/>
    <w:qFormat/>
    <w:rsid w:val="00C8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5">
    <w:name w:val="Normal (Web)"/>
    <w:basedOn w:val="a"/>
    <w:uiPriority w:val="99"/>
    <w:unhideWhenUsed/>
    <w:rsid w:val="00A66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4C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154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C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uiPriority w:val="99"/>
    <w:rsid w:val="003C2522"/>
    <w:rPr>
      <w:rFonts w:ascii="Times New Roman" w:hAnsi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3C2522"/>
    <w:pPr>
      <w:widowControl w:val="0"/>
      <w:shd w:val="clear" w:color="auto" w:fill="FFFFFF"/>
      <w:spacing w:before="3360" w:after="360" w:line="562" w:lineRule="exact"/>
      <w:jc w:val="center"/>
    </w:pPr>
    <w:rPr>
      <w:rFonts w:ascii="Times New Roman" w:hAnsi="Times New Roman"/>
      <w:b/>
      <w:bCs/>
      <w:spacing w:val="-10"/>
      <w:sz w:val="46"/>
      <w:szCs w:val="46"/>
    </w:rPr>
  </w:style>
  <w:style w:type="paragraph" w:styleId="a8">
    <w:name w:val="Body Text"/>
    <w:basedOn w:val="a"/>
    <w:link w:val="a9"/>
    <w:unhideWhenUsed/>
    <w:rsid w:val="0010244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02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A8734C"/>
    <w:pPr>
      <w:suppressAutoHyphens/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customStyle="1" w:styleId="aa">
    <w:name w:val="Текст в заданном формате"/>
    <w:basedOn w:val="a"/>
    <w:rsid w:val="000D370F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val="fr-FR" w:eastAsia="zh-CN"/>
    </w:rPr>
  </w:style>
  <w:style w:type="paragraph" w:styleId="ab">
    <w:name w:val="No Spacing"/>
    <w:link w:val="ac"/>
    <w:uiPriority w:val="1"/>
    <w:qFormat/>
    <w:rsid w:val="005836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F60FF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26">
    <w:name w:val="WW8Num26"/>
    <w:basedOn w:val="a2"/>
    <w:rsid w:val="00C753DB"/>
    <w:pPr>
      <w:numPr>
        <w:numId w:val="17"/>
      </w:numPr>
    </w:pPr>
  </w:style>
  <w:style w:type="character" w:customStyle="1" w:styleId="ac">
    <w:name w:val="Без интервала Знак"/>
    <w:basedOn w:val="a0"/>
    <w:link w:val="ab"/>
    <w:uiPriority w:val="1"/>
    <w:locked/>
    <w:rsid w:val="002B425D"/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"/>
    <w:qFormat/>
    <w:rsid w:val="00637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4">
    <w:name w:val="Основной шрифт абзаца1"/>
    <w:rsid w:val="006378CF"/>
    <w:rPr>
      <w:sz w:val="22"/>
    </w:rPr>
  </w:style>
  <w:style w:type="character" w:customStyle="1" w:styleId="ad">
    <w:name w:val="Основной текст_"/>
    <w:basedOn w:val="a0"/>
    <w:link w:val="15"/>
    <w:locked/>
    <w:rsid w:val="00854AAE"/>
    <w:rPr>
      <w:rFonts w:ascii="Times New Roman" w:eastAsia="Times New Roman" w:hAnsi="Times New Roman" w:cs="Times New Roman"/>
      <w:color w:val="323232"/>
    </w:rPr>
  </w:style>
  <w:style w:type="paragraph" w:customStyle="1" w:styleId="15">
    <w:name w:val="Основной текст1"/>
    <w:basedOn w:val="a"/>
    <w:link w:val="ad"/>
    <w:rsid w:val="00854AA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3232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BD7E-356F-4112-BEAF-457A47A1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17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ДШИ №1 им. Г. В. Свиридова</cp:lastModifiedBy>
  <cp:revision>59</cp:revision>
  <cp:lastPrinted>2022-05-17T08:03:00Z</cp:lastPrinted>
  <dcterms:created xsi:type="dcterms:W3CDTF">2022-05-15T15:53:00Z</dcterms:created>
  <dcterms:modified xsi:type="dcterms:W3CDTF">2022-05-18T07:35:00Z</dcterms:modified>
</cp:coreProperties>
</file>